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D565D" w14:textId="77777777" w:rsidR="00F9350E" w:rsidRPr="001B4C65" w:rsidRDefault="00646B24">
      <w:pPr>
        <w:jc w:val="center"/>
        <w:rPr>
          <w:rFonts w:ascii="Times New Roman" w:hAnsi="Times New Roman" w:cs="Times New Roman"/>
        </w:rPr>
      </w:pPr>
      <w:bookmarkStart w:id="0" w:name="_GoBack"/>
      <w:bookmarkEnd w:id="0"/>
      <w:r w:rsidRPr="001B4C65">
        <w:rPr>
          <w:rFonts w:ascii="Times New Roman" w:hAnsi="Times New Roman" w:cs="Times New Roman"/>
        </w:rPr>
        <w:t>Broad Street Scientific</w:t>
      </w:r>
    </w:p>
    <w:p w14:paraId="50171962" w14:textId="7198AC9A" w:rsidR="00F9350E" w:rsidRPr="001B4C65" w:rsidRDefault="00161C62">
      <w:pPr>
        <w:jc w:val="center"/>
        <w:rPr>
          <w:rFonts w:ascii="Times New Roman" w:hAnsi="Times New Roman" w:cs="Times New Roman"/>
        </w:rPr>
      </w:pPr>
      <w:r>
        <w:rPr>
          <w:rFonts w:ascii="Times New Roman" w:hAnsi="Times New Roman" w:cs="Times New Roman"/>
        </w:rPr>
        <w:t>201</w:t>
      </w:r>
      <w:r w:rsidR="00577F49">
        <w:rPr>
          <w:rFonts w:ascii="Times New Roman" w:hAnsi="Times New Roman" w:cs="Times New Roman"/>
        </w:rPr>
        <w:t>8</w:t>
      </w:r>
      <w:r>
        <w:rPr>
          <w:rFonts w:ascii="Times New Roman" w:hAnsi="Times New Roman" w:cs="Times New Roman"/>
        </w:rPr>
        <w:t>-201</w:t>
      </w:r>
      <w:r w:rsidR="00577F49">
        <w:rPr>
          <w:rFonts w:ascii="Times New Roman" w:hAnsi="Times New Roman" w:cs="Times New Roman"/>
        </w:rPr>
        <w:t>9</w:t>
      </w:r>
      <w:r w:rsidR="00646B24" w:rsidRPr="001B4C65">
        <w:rPr>
          <w:rFonts w:ascii="Times New Roman" w:hAnsi="Times New Roman" w:cs="Times New Roman"/>
        </w:rPr>
        <w:t xml:space="preserve"> </w:t>
      </w:r>
      <w:r w:rsidR="001D10CA">
        <w:rPr>
          <w:rFonts w:ascii="Times New Roman" w:hAnsi="Times New Roman" w:cs="Times New Roman"/>
        </w:rPr>
        <w:t>Editor</w:t>
      </w:r>
      <w:r w:rsidR="00646B24" w:rsidRPr="001B4C65">
        <w:rPr>
          <w:rFonts w:ascii="Times New Roman" w:hAnsi="Times New Roman" w:cs="Times New Roman"/>
        </w:rPr>
        <w:t xml:space="preserve"> Application</w:t>
      </w:r>
    </w:p>
    <w:p w14:paraId="21359826" w14:textId="77777777" w:rsidR="00F9350E" w:rsidRPr="001B4C65" w:rsidRDefault="00646B24">
      <w:pPr>
        <w:rPr>
          <w:rFonts w:ascii="Times New Roman" w:hAnsi="Times New Roman" w:cs="Times New Roman"/>
          <w:b/>
        </w:rPr>
      </w:pPr>
      <w:r w:rsidRPr="001B4C65">
        <w:rPr>
          <w:rFonts w:ascii="Times New Roman" w:hAnsi="Times New Roman" w:cs="Times New Roman"/>
          <w:b/>
        </w:rPr>
        <w:t>Application Instructions:</w:t>
      </w:r>
    </w:p>
    <w:p w14:paraId="201AB197" w14:textId="3128BB56" w:rsidR="00F9350E" w:rsidRPr="001B4C65" w:rsidRDefault="00646B24">
      <w:pPr>
        <w:rPr>
          <w:rFonts w:ascii="Times New Roman" w:hAnsi="Times New Roman" w:cs="Times New Roman"/>
        </w:rPr>
      </w:pPr>
      <w:r w:rsidRPr="001B4C65">
        <w:rPr>
          <w:rFonts w:ascii="Times New Roman" w:hAnsi="Times New Roman" w:cs="Times New Roman"/>
        </w:rPr>
        <w:t xml:space="preserve">Hi! Thank you for your interest in the Broad Street Scientific. Please </w:t>
      </w:r>
      <w:r w:rsidR="001D10CA">
        <w:rPr>
          <w:rFonts w:ascii="Times New Roman" w:hAnsi="Times New Roman" w:cs="Times New Roman"/>
        </w:rPr>
        <w:t>email</w:t>
      </w:r>
      <w:r w:rsidRPr="001B4C65">
        <w:rPr>
          <w:rFonts w:ascii="Times New Roman" w:hAnsi="Times New Roman" w:cs="Times New Roman"/>
        </w:rPr>
        <w:t xml:space="preserve"> a </w:t>
      </w:r>
      <w:r w:rsidR="001D10CA">
        <w:rPr>
          <w:rFonts w:ascii="Times New Roman" w:hAnsi="Times New Roman" w:cs="Times New Roman"/>
          <w:b/>
        </w:rPr>
        <w:t>PDF</w:t>
      </w:r>
      <w:r w:rsidR="001D10CA">
        <w:rPr>
          <w:rFonts w:ascii="Times New Roman" w:hAnsi="Times New Roman" w:cs="Times New Roman"/>
        </w:rPr>
        <w:t xml:space="preserve"> of your application to </w:t>
      </w:r>
      <w:hyperlink r:id="rId5" w:history="1">
        <w:r w:rsidR="009E4402" w:rsidRPr="00244C1F">
          <w:rPr>
            <w:rStyle w:val="Hyperlink"/>
          </w:rPr>
          <w:t>broadstreetscientific@gmail.com</w:t>
        </w:r>
      </w:hyperlink>
      <w:r w:rsidR="009E4402">
        <w:t xml:space="preserve"> </w:t>
      </w:r>
      <w:r w:rsidR="001D10CA">
        <w:rPr>
          <w:rFonts w:ascii="Times New Roman" w:hAnsi="Times New Roman" w:cs="Times New Roman"/>
        </w:rPr>
        <w:t>b</w:t>
      </w:r>
      <w:r w:rsidRPr="001B4C65">
        <w:rPr>
          <w:rFonts w:ascii="Times New Roman" w:hAnsi="Times New Roman" w:cs="Times New Roman"/>
        </w:rPr>
        <w:t xml:space="preserve">y </w:t>
      </w:r>
      <w:r w:rsidR="00577F49">
        <w:rPr>
          <w:rFonts w:ascii="Times New Roman" w:hAnsi="Times New Roman" w:cs="Times New Roman"/>
        </w:rPr>
        <w:t>Wednesday</w:t>
      </w:r>
      <w:r w:rsidR="00CE2CA1">
        <w:rPr>
          <w:rFonts w:ascii="Times New Roman" w:hAnsi="Times New Roman" w:cs="Times New Roman"/>
        </w:rPr>
        <w:t xml:space="preserve">, </w:t>
      </w:r>
      <w:r w:rsidR="00461BC1">
        <w:rPr>
          <w:rFonts w:ascii="Times New Roman" w:hAnsi="Times New Roman" w:cs="Times New Roman"/>
        </w:rPr>
        <w:t xml:space="preserve">October </w:t>
      </w:r>
      <w:r w:rsidR="00161C62">
        <w:rPr>
          <w:rFonts w:ascii="Times New Roman" w:hAnsi="Times New Roman" w:cs="Times New Roman"/>
        </w:rPr>
        <w:t>1</w:t>
      </w:r>
      <w:r w:rsidR="00577F49">
        <w:rPr>
          <w:rFonts w:ascii="Times New Roman" w:hAnsi="Times New Roman" w:cs="Times New Roman"/>
        </w:rPr>
        <w:t>0</w:t>
      </w:r>
      <w:r w:rsidR="00317EBD" w:rsidRPr="00317EBD">
        <w:rPr>
          <w:rFonts w:ascii="Times New Roman" w:hAnsi="Times New Roman" w:cs="Times New Roman"/>
          <w:vertAlign w:val="superscript"/>
        </w:rPr>
        <w:t>th</w:t>
      </w:r>
      <w:r w:rsidR="001D10CA">
        <w:rPr>
          <w:rFonts w:ascii="Times New Roman" w:hAnsi="Times New Roman" w:cs="Times New Roman"/>
        </w:rPr>
        <w:t>, 201</w:t>
      </w:r>
      <w:r w:rsidR="00577F49">
        <w:rPr>
          <w:rFonts w:ascii="Times New Roman" w:hAnsi="Times New Roman" w:cs="Times New Roman"/>
        </w:rPr>
        <w:t>8</w:t>
      </w:r>
      <w:r w:rsidRPr="001B4C65">
        <w:rPr>
          <w:rFonts w:ascii="Times New Roman" w:hAnsi="Times New Roman" w:cs="Times New Roman"/>
        </w:rPr>
        <w:t xml:space="preserve"> </w:t>
      </w:r>
      <w:r w:rsidR="00577F49">
        <w:rPr>
          <w:rFonts w:ascii="Times New Roman" w:hAnsi="Times New Roman" w:cs="Times New Roman"/>
        </w:rPr>
        <w:t>at</w:t>
      </w:r>
      <w:r w:rsidRPr="001B4C65">
        <w:rPr>
          <w:rFonts w:ascii="Times New Roman" w:hAnsi="Times New Roman" w:cs="Times New Roman"/>
        </w:rPr>
        <w:t xml:space="preserve"> </w:t>
      </w:r>
      <w:r w:rsidR="001D10CA">
        <w:rPr>
          <w:rFonts w:ascii="Times New Roman" w:hAnsi="Times New Roman" w:cs="Times New Roman"/>
        </w:rPr>
        <w:t>11:59</w:t>
      </w:r>
      <w:r w:rsidR="00577F49">
        <w:rPr>
          <w:rFonts w:ascii="Times New Roman" w:hAnsi="Times New Roman" w:cs="Times New Roman"/>
        </w:rPr>
        <w:t>:59</w:t>
      </w:r>
      <w:r w:rsidRPr="001B4C65">
        <w:rPr>
          <w:rFonts w:ascii="Times New Roman" w:hAnsi="Times New Roman" w:cs="Times New Roman"/>
        </w:rPr>
        <w:t xml:space="preserve"> PM. If you have any questions, please contact </w:t>
      </w:r>
      <w:r w:rsidR="00577F49">
        <w:rPr>
          <w:rFonts w:ascii="Times New Roman" w:hAnsi="Times New Roman" w:cs="Times New Roman"/>
        </w:rPr>
        <w:t xml:space="preserve">Navami Jain </w:t>
      </w:r>
      <w:r w:rsidR="00CE2CA1">
        <w:rPr>
          <w:rFonts w:ascii="Times New Roman" w:hAnsi="Times New Roman" w:cs="Times New Roman"/>
        </w:rPr>
        <w:t>(</w:t>
      </w:r>
      <w:r w:rsidR="00577F49">
        <w:rPr>
          <w:rFonts w:ascii="Times New Roman" w:hAnsi="Times New Roman" w:cs="Times New Roman"/>
        </w:rPr>
        <w:t>jain19n</w:t>
      </w:r>
      <w:r w:rsidR="00461BC1">
        <w:rPr>
          <w:rFonts w:ascii="Times New Roman" w:hAnsi="Times New Roman" w:cs="Times New Roman"/>
        </w:rPr>
        <w:t>@ncssm.edu</w:t>
      </w:r>
      <w:r w:rsidR="00CE2CA1">
        <w:rPr>
          <w:rFonts w:ascii="Times New Roman" w:hAnsi="Times New Roman" w:cs="Times New Roman"/>
        </w:rPr>
        <w:t>)</w:t>
      </w:r>
      <w:r w:rsidRPr="001B4C65">
        <w:rPr>
          <w:rFonts w:ascii="Times New Roman" w:hAnsi="Times New Roman" w:cs="Times New Roman"/>
        </w:rPr>
        <w:t xml:space="preserve"> or </w:t>
      </w:r>
      <w:r w:rsidR="00577F49">
        <w:rPr>
          <w:rFonts w:ascii="Times New Roman" w:hAnsi="Times New Roman" w:cs="Times New Roman"/>
        </w:rPr>
        <w:t>Emily Wang</w:t>
      </w:r>
      <w:r w:rsidR="00161C62">
        <w:rPr>
          <w:rFonts w:ascii="Times New Roman" w:hAnsi="Times New Roman" w:cs="Times New Roman"/>
        </w:rPr>
        <w:t xml:space="preserve"> </w:t>
      </w:r>
      <w:r w:rsidR="00CE2CA1">
        <w:rPr>
          <w:rFonts w:ascii="Times New Roman" w:hAnsi="Times New Roman" w:cs="Times New Roman"/>
        </w:rPr>
        <w:t>(</w:t>
      </w:r>
      <w:r w:rsidR="00577F49">
        <w:rPr>
          <w:rFonts w:ascii="Times New Roman" w:hAnsi="Times New Roman" w:cs="Times New Roman"/>
        </w:rPr>
        <w:t>wang19e</w:t>
      </w:r>
      <w:r w:rsidR="00461BC1">
        <w:rPr>
          <w:rFonts w:ascii="Times New Roman" w:hAnsi="Times New Roman" w:cs="Times New Roman"/>
        </w:rPr>
        <w:t>@ncssm.edu</w:t>
      </w:r>
      <w:r w:rsidR="00CE2CA1">
        <w:rPr>
          <w:rFonts w:ascii="Times New Roman" w:hAnsi="Times New Roman" w:cs="Times New Roman"/>
        </w:rPr>
        <w:t>)</w:t>
      </w:r>
      <w:r w:rsidRPr="001B4C65">
        <w:rPr>
          <w:rFonts w:ascii="Times New Roman" w:hAnsi="Times New Roman" w:cs="Times New Roman"/>
        </w:rPr>
        <w:t xml:space="preserve">. Please adhere to the word limit, but do not feel pressured to use </w:t>
      </w:r>
      <w:r w:rsidR="001D10CA" w:rsidRPr="001B4C65">
        <w:rPr>
          <w:rFonts w:ascii="Times New Roman" w:hAnsi="Times New Roman" w:cs="Times New Roman"/>
        </w:rPr>
        <w:t>all</w:t>
      </w:r>
      <w:r w:rsidRPr="001B4C65">
        <w:rPr>
          <w:rFonts w:ascii="Times New Roman" w:hAnsi="Times New Roman" w:cs="Times New Roman"/>
        </w:rPr>
        <w:t xml:space="preserve"> the allotted words.</w:t>
      </w:r>
    </w:p>
    <w:p w14:paraId="3B1BA1C8" w14:textId="77777777" w:rsidR="00F9350E" w:rsidRPr="001B4C65" w:rsidRDefault="00646B24">
      <w:pPr>
        <w:rPr>
          <w:rFonts w:ascii="Times New Roman" w:hAnsi="Times New Roman" w:cs="Times New Roman"/>
          <w:b/>
        </w:rPr>
      </w:pPr>
      <w:r w:rsidRPr="001B4C65">
        <w:rPr>
          <w:rFonts w:ascii="Times New Roman" w:hAnsi="Times New Roman" w:cs="Times New Roman"/>
          <w:b/>
        </w:rPr>
        <w:t>Basic Information:</w:t>
      </w:r>
    </w:p>
    <w:p w14:paraId="2E1A4AC7" w14:textId="5CE34EA5" w:rsidR="00F9350E" w:rsidRPr="001B4C65" w:rsidRDefault="00461BC1">
      <w:pPr>
        <w:ind w:firstLine="720"/>
        <w:rPr>
          <w:rFonts w:ascii="Times New Roman" w:hAnsi="Times New Roman" w:cs="Times New Roman"/>
        </w:rPr>
      </w:pPr>
      <w:r>
        <w:rPr>
          <w:rFonts w:ascii="Times New Roman" w:hAnsi="Times New Roman" w:cs="Times New Roman"/>
        </w:rPr>
        <w:t>Name:</w:t>
      </w:r>
    </w:p>
    <w:p w14:paraId="41B374F5" w14:textId="0BF21565" w:rsidR="00646B24" w:rsidRPr="001B4C65" w:rsidRDefault="00646B24" w:rsidP="00646B24">
      <w:pPr>
        <w:ind w:firstLine="720"/>
        <w:rPr>
          <w:rFonts w:ascii="Times New Roman" w:hAnsi="Times New Roman" w:cs="Times New Roman"/>
        </w:rPr>
      </w:pPr>
      <w:r w:rsidRPr="001B4C65">
        <w:rPr>
          <w:rFonts w:ascii="Times New Roman" w:hAnsi="Times New Roman" w:cs="Times New Roman"/>
        </w:rPr>
        <w:t>Grade</w:t>
      </w:r>
      <w:r w:rsidR="00461BC1">
        <w:rPr>
          <w:rFonts w:ascii="Times New Roman" w:hAnsi="Times New Roman" w:cs="Times New Roman"/>
        </w:rPr>
        <w:t>:</w:t>
      </w:r>
    </w:p>
    <w:p w14:paraId="1C9AAB7B" w14:textId="11B53292" w:rsidR="00F9350E" w:rsidRPr="001B4C65" w:rsidRDefault="00461BC1">
      <w:pPr>
        <w:ind w:firstLine="720"/>
        <w:rPr>
          <w:rFonts w:ascii="Times New Roman" w:hAnsi="Times New Roman" w:cs="Times New Roman"/>
        </w:rPr>
      </w:pPr>
      <w:r>
        <w:rPr>
          <w:rFonts w:ascii="Times New Roman" w:hAnsi="Times New Roman" w:cs="Times New Roman"/>
        </w:rPr>
        <w:t>Email:</w:t>
      </w:r>
    </w:p>
    <w:p w14:paraId="74B1444E" w14:textId="77777777" w:rsidR="00F9350E" w:rsidRPr="001B4C65" w:rsidRDefault="00646B24">
      <w:pPr>
        <w:tabs>
          <w:tab w:val="left" w:pos="2370"/>
        </w:tabs>
        <w:rPr>
          <w:rFonts w:ascii="Times New Roman" w:hAnsi="Times New Roman" w:cs="Times New Roman"/>
          <w:b/>
        </w:rPr>
      </w:pPr>
      <w:r w:rsidRPr="001B4C65">
        <w:rPr>
          <w:rFonts w:ascii="Times New Roman" w:hAnsi="Times New Roman" w:cs="Times New Roman"/>
          <w:b/>
        </w:rPr>
        <w:t>Science Editor Information:</w:t>
      </w:r>
    </w:p>
    <w:p w14:paraId="4F964E22" w14:textId="66AB106F" w:rsidR="00F9350E" w:rsidRPr="001B4C65" w:rsidRDefault="001D28F6">
      <w:pPr>
        <w:tabs>
          <w:tab w:val="left" w:pos="1440"/>
        </w:tabs>
        <w:rPr>
          <w:rFonts w:ascii="Times New Roman" w:hAnsi="Times New Roman" w:cs="Times New Roman"/>
        </w:rPr>
      </w:pPr>
      <w:r>
        <w:rPr>
          <w:rFonts w:ascii="Times New Roman" w:hAnsi="Times New Roman" w:cs="Times New Roman"/>
        </w:rPr>
        <w:tab/>
      </w:r>
      <w:r w:rsidR="00646B24" w:rsidRPr="001B4C65">
        <w:rPr>
          <w:rFonts w:ascii="Times New Roman" w:hAnsi="Times New Roman" w:cs="Times New Roman"/>
        </w:rPr>
        <w:t>Subject Field(s): _____</w:t>
      </w:r>
      <w:r w:rsidR="00461BC1">
        <w:rPr>
          <w:rFonts w:ascii="Times New Roman" w:hAnsi="Times New Roman" w:cs="Times New Roman"/>
        </w:rPr>
        <w:t>_________</w:t>
      </w:r>
      <w:r w:rsidR="00646B24" w:rsidRPr="001B4C65">
        <w:rPr>
          <w:rFonts w:ascii="Times New Roman" w:hAnsi="Times New Roman" w:cs="Times New Roman"/>
        </w:rPr>
        <w:t>______</w:t>
      </w:r>
    </w:p>
    <w:p w14:paraId="54405A79" w14:textId="77777777" w:rsidR="00F9350E" w:rsidRPr="001B4C65" w:rsidRDefault="00646B24">
      <w:pPr>
        <w:tabs>
          <w:tab w:val="left" w:pos="1440"/>
        </w:tabs>
        <w:ind w:left="1440"/>
        <w:rPr>
          <w:rFonts w:ascii="Times New Roman" w:hAnsi="Times New Roman" w:cs="Times New Roman"/>
        </w:rPr>
      </w:pPr>
      <w:r w:rsidRPr="001B4C65">
        <w:rPr>
          <w:rFonts w:ascii="Times New Roman" w:hAnsi="Times New Roman" w:cs="Times New Roman"/>
        </w:rPr>
        <w:t>(choose from: Biology, Chemistry, Engineering, Mathematics/Computer Science, or Physics – apply for as many as you wish)</w:t>
      </w:r>
    </w:p>
    <w:p w14:paraId="43DBB1EB" w14:textId="77777777" w:rsidR="00F9350E" w:rsidRPr="001B4C65" w:rsidRDefault="00646B24">
      <w:pPr>
        <w:tabs>
          <w:tab w:val="left" w:pos="2370"/>
        </w:tabs>
        <w:rPr>
          <w:rFonts w:ascii="Times New Roman" w:hAnsi="Times New Roman" w:cs="Times New Roman"/>
          <w:b/>
        </w:rPr>
      </w:pPr>
      <w:r w:rsidRPr="001B4C65">
        <w:rPr>
          <w:rFonts w:ascii="Times New Roman" w:hAnsi="Times New Roman" w:cs="Times New Roman"/>
          <w:b/>
        </w:rPr>
        <w:t>Additional Requirements:</w:t>
      </w:r>
    </w:p>
    <w:p w14:paraId="5E4555AB" w14:textId="77777777" w:rsidR="00F9350E" w:rsidRPr="001B4C65" w:rsidRDefault="00646B24">
      <w:pPr>
        <w:pStyle w:val="ListParagraph"/>
        <w:numPr>
          <w:ilvl w:val="0"/>
          <w:numId w:val="2"/>
        </w:numPr>
        <w:tabs>
          <w:tab w:val="left" w:pos="2370"/>
        </w:tabs>
        <w:rPr>
          <w:rFonts w:ascii="Times New Roman" w:hAnsi="Times New Roman" w:cs="Times New Roman"/>
        </w:rPr>
      </w:pPr>
      <w:r w:rsidRPr="001B4C65">
        <w:rPr>
          <w:rFonts w:ascii="Times New Roman" w:hAnsi="Times New Roman" w:cs="Times New Roman"/>
        </w:rPr>
        <w:t>Brief page resume (not required, but would be helpful)</w:t>
      </w:r>
    </w:p>
    <w:p w14:paraId="15A88B8B" w14:textId="22B4E268" w:rsidR="00F9350E" w:rsidRPr="00F91E52" w:rsidRDefault="00646B24" w:rsidP="00F91E52">
      <w:pPr>
        <w:pStyle w:val="ListParagraph"/>
        <w:numPr>
          <w:ilvl w:val="0"/>
          <w:numId w:val="2"/>
        </w:numPr>
        <w:tabs>
          <w:tab w:val="left" w:pos="2370"/>
        </w:tabs>
        <w:rPr>
          <w:rFonts w:ascii="Times New Roman" w:hAnsi="Times New Roman" w:cs="Times New Roman"/>
        </w:rPr>
      </w:pPr>
      <w:r w:rsidRPr="001B4C65">
        <w:rPr>
          <w:rFonts w:ascii="Times New Roman" w:hAnsi="Times New Roman" w:cs="Times New Roman"/>
        </w:rPr>
        <w:t>Email address for an NCSSM Staff Member that can attest to your academic abilities (make sure to ask the faculty member for permission before you put his/her name down)</w:t>
      </w:r>
    </w:p>
    <w:p w14:paraId="7DFE0AB7" w14:textId="77777777" w:rsidR="00F9350E" w:rsidRPr="001B4C65" w:rsidRDefault="00646B24">
      <w:pPr>
        <w:jc w:val="center"/>
        <w:rPr>
          <w:rFonts w:ascii="Times New Roman" w:hAnsi="Times New Roman" w:cs="Times New Roman"/>
          <w:b/>
        </w:rPr>
      </w:pPr>
      <w:r w:rsidRPr="001B4C65">
        <w:rPr>
          <w:rFonts w:ascii="Times New Roman" w:hAnsi="Times New Roman" w:cs="Times New Roman"/>
          <w:b/>
        </w:rPr>
        <w:t>Science Editor Application</w:t>
      </w:r>
    </w:p>
    <w:p w14:paraId="15EE09AA" w14:textId="77777777" w:rsidR="00F9350E" w:rsidRPr="001B4C65" w:rsidRDefault="00646B24">
      <w:pPr>
        <w:pStyle w:val="ListParagraph"/>
        <w:numPr>
          <w:ilvl w:val="0"/>
          <w:numId w:val="1"/>
        </w:numPr>
        <w:rPr>
          <w:rFonts w:ascii="Times New Roman" w:hAnsi="Times New Roman" w:cs="Times New Roman"/>
        </w:rPr>
      </w:pPr>
      <w:r w:rsidRPr="001B4C65">
        <w:rPr>
          <w:rFonts w:ascii="Times New Roman" w:hAnsi="Times New Roman" w:cs="Times New Roman"/>
        </w:rPr>
        <w:t xml:space="preserve">Why do you want to be a part of the </w:t>
      </w:r>
      <w:r w:rsidRPr="001B4C65">
        <w:rPr>
          <w:rFonts w:ascii="Times New Roman" w:hAnsi="Times New Roman" w:cs="Times New Roman"/>
          <w:i/>
        </w:rPr>
        <w:t>Broad Street Scientific</w:t>
      </w:r>
      <w:r w:rsidRPr="001B4C65">
        <w:rPr>
          <w:rFonts w:ascii="Times New Roman" w:hAnsi="Times New Roman" w:cs="Times New Roman"/>
        </w:rPr>
        <w:t>? (250 words max.)</w:t>
      </w:r>
    </w:p>
    <w:p w14:paraId="51B8909A" w14:textId="77777777" w:rsidR="00F9350E" w:rsidRPr="001B4C65" w:rsidRDefault="00F9350E">
      <w:pPr>
        <w:pStyle w:val="ListParagraph"/>
        <w:rPr>
          <w:rFonts w:ascii="Times New Roman" w:hAnsi="Times New Roman" w:cs="Times New Roman"/>
        </w:rPr>
      </w:pPr>
    </w:p>
    <w:p w14:paraId="30903F6F" w14:textId="6591D22F" w:rsidR="00F9350E" w:rsidRPr="001B4C65" w:rsidRDefault="00646B24">
      <w:pPr>
        <w:pStyle w:val="ListParagraph"/>
        <w:numPr>
          <w:ilvl w:val="0"/>
          <w:numId w:val="1"/>
        </w:numPr>
        <w:jc w:val="both"/>
        <w:rPr>
          <w:rFonts w:ascii="Times New Roman" w:hAnsi="Times New Roman" w:cs="Times New Roman"/>
        </w:rPr>
      </w:pPr>
      <w:r w:rsidRPr="001B4C65">
        <w:rPr>
          <w:rFonts w:ascii="Times New Roman" w:hAnsi="Times New Roman" w:cs="Times New Roman"/>
          <w:i/>
        </w:rPr>
        <w:t xml:space="preserve">Broad Street Scientific </w:t>
      </w:r>
      <w:r w:rsidRPr="001B4C65">
        <w:rPr>
          <w:rFonts w:ascii="Times New Roman" w:hAnsi="Times New Roman" w:cs="Times New Roman"/>
        </w:rPr>
        <w:t xml:space="preserve">science editors are not only passionate about research and science writing, but are highly knowledgeable in the chosen field of review. What qualifies you to be an editor in your chosen field(s)? (250 words </w:t>
      </w:r>
      <w:r w:rsidR="00EC1A5E">
        <w:rPr>
          <w:rFonts w:ascii="Times New Roman" w:hAnsi="Times New Roman" w:cs="Times New Roman"/>
        </w:rPr>
        <w:t xml:space="preserve">limit </w:t>
      </w:r>
      <w:r w:rsidRPr="001B4C65">
        <w:rPr>
          <w:rFonts w:ascii="Times New Roman" w:hAnsi="Times New Roman" w:cs="Times New Roman"/>
        </w:rPr>
        <w:t>per subject area)</w:t>
      </w:r>
    </w:p>
    <w:p w14:paraId="540A6E22" w14:textId="77777777" w:rsidR="00461BC1" w:rsidRDefault="00461BC1" w:rsidP="00461BC1">
      <w:pPr>
        <w:pStyle w:val="ListParagraph"/>
        <w:rPr>
          <w:rFonts w:ascii="Times New Roman" w:hAnsi="Times New Roman" w:cs="Times New Roman"/>
        </w:rPr>
      </w:pPr>
    </w:p>
    <w:p w14:paraId="74B68E48" w14:textId="26394A6A" w:rsidR="00F9350E" w:rsidRPr="001B4C65" w:rsidRDefault="00646B24">
      <w:pPr>
        <w:pStyle w:val="ListParagraph"/>
        <w:numPr>
          <w:ilvl w:val="0"/>
          <w:numId w:val="1"/>
        </w:numPr>
        <w:rPr>
          <w:rFonts w:ascii="Times New Roman" w:hAnsi="Times New Roman" w:cs="Times New Roman"/>
        </w:rPr>
      </w:pPr>
      <w:r w:rsidRPr="001B4C65">
        <w:rPr>
          <w:rFonts w:ascii="Times New Roman" w:hAnsi="Times New Roman" w:cs="Times New Roman"/>
        </w:rPr>
        <w:t xml:space="preserve">Science editors will be required to sit down and discuss edits with the published authors in their field. Describe your experience writing, editing, reading, </w:t>
      </w:r>
      <w:r w:rsidRPr="00461BC1">
        <w:rPr>
          <w:rFonts w:ascii="Times New Roman" w:hAnsi="Times New Roman" w:cs="Times New Roman"/>
        </w:rPr>
        <w:t>or discussing</w:t>
      </w:r>
      <w:r w:rsidRPr="001B4C65">
        <w:rPr>
          <w:rFonts w:ascii="Times New Roman" w:hAnsi="Times New Roman" w:cs="Times New Roman"/>
        </w:rPr>
        <w:t xml:space="preserve"> scientific literature - this can include your own research or scientific writing (500 words</w:t>
      </w:r>
      <w:r w:rsidR="00EC1A5E">
        <w:rPr>
          <w:rFonts w:ascii="Times New Roman" w:hAnsi="Times New Roman" w:cs="Times New Roman"/>
        </w:rPr>
        <w:t xml:space="preserve"> limit</w:t>
      </w:r>
      <w:r w:rsidRPr="001B4C65">
        <w:rPr>
          <w:rFonts w:ascii="Times New Roman" w:hAnsi="Times New Roman" w:cs="Times New Roman"/>
        </w:rPr>
        <w:t>).</w:t>
      </w:r>
    </w:p>
    <w:p w14:paraId="2F2FF4A1" w14:textId="6464EF78" w:rsidR="00461BC1" w:rsidRDefault="00461BC1" w:rsidP="00461BC1">
      <w:pPr>
        <w:pStyle w:val="ListParagraph"/>
        <w:rPr>
          <w:rFonts w:ascii="Times New Roman" w:hAnsi="Times New Roman" w:cs="Times New Roman"/>
        </w:rPr>
      </w:pPr>
    </w:p>
    <w:p w14:paraId="0F43AC7B" w14:textId="323CB503" w:rsidR="00161C62" w:rsidRDefault="00161C62" w:rsidP="00461BC1">
      <w:pPr>
        <w:pStyle w:val="ListParagraph"/>
        <w:rPr>
          <w:rFonts w:ascii="Times New Roman" w:hAnsi="Times New Roman" w:cs="Times New Roman"/>
        </w:rPr>
      </w:pPr>
    </w:p>
    <w:p w14:paraId="5DF9151F" w14:textId="37AC28B8" w:rsidR="00161C62" w:rsidRDefault="00161C62" w:rsidP="00461BC1">
      <w:pPr>
        <w:pStyle w:val="ListParagraph"/>
        <w:rPr>
          <w:rFonts w:ascii="Times New Roman" w:hAnsi="Times New Roman" w:cs="Times New Roman"/>
        </w:rPr>
      </w:pPr>
    </w:p>
    <w:p w14:paraId="62A2E83E" w14:textId="77777777" w:rsidR="00161C62" w:rsidRDefault="00161C62" w:rsidP="00461BC1">
      <w:pPr>
        <w:pStyle w:val="ListParagraph"/>
        <w:rPr>
          <w:rFonts w:ascii="Times New Roman" w:hAnsi="Times New Roman" w:cs="Times New Roman"/>
        </w:rPr>
      </w:pPr>
    </w:p>
    <w:p w14:paraId="00B243C6" w14:textId="0886ABF4" w:rsidR="00F9350E" w:rsidRDefault="00646B24">
      <w:pPr>
        <w:pStyle w:val="ListParagraph"/>
        <w:numPr>
          <w:ilvl w:val="0"/>
          <w:numId w:val="1"/>
        </w:numPr>
        <w:rPr>
          <w:rFonts w:ascii="Times New Roman" w:hAnsi="Times New Roman" w:cs="Times New Roman"/>
        </w:rPr>
      </w:pPr>
      <w:r w:rsidRPr="001B4C65">
        <w:rPr>
          <w:rFonts w:ascii="Times New Roman" w:hAnsi="Times New Roman" w:cs="Times New Roman"/>
        </w:rPr>
        <w:lastRenderedPageBreak/>
        <w:t xml:space="preserve">Depending on your </w:t>
      </w:r>
      <w:r w:rsidRPr="001B4C65">
        <w:rPr>
          <w:rFonts w:ascii="Times New Roman" w:hAnsi="Times New Roman" w:cs="Times New Roman"/>
          <w:b/>
        </w:rPr>
        <w:t xml:space="preserve">primary </w:t>
      </w:r>
      <w:r w:rsidRPr="001B4C65">
        <w:rPr>
          <w:rFonts w:ascii="Times New Roman" w:hAnsi="Times New Roman" w:cs="Times New Roman"/>
        </w:rPr>
        <w:t xml:space="preserve">subject of interest (you should only complete </w:t>
      </w:r>
      <w:r w:rsidRPr="001B4C65">
        <w:rPr>
          <w:rFonts w:ascii="Times New Roman" w:hAnsi="Times New Roman" w:cs="Times New Roman"/>
          <w:b/>
        </w:rPr>
        <w:t>one</w:t>
      </w:r>
      <w:r w:rsidRPr="001B4C65">
        <w:rPr>
          <w:rFonts w:ascii="Times New Roman" w:hAnsi="Times New Roman" w:cs="Times New Roman"/>
        </w:rPr>
        <w:t xml:space="preserve"> review), please read a corresponding scientific paper. </w:t>
      </w:r>
      <w:r w:rsidR="004D187F">
        <w:rPr>
          <w:rFonts w:ascii="Times New Roman" w:hAnsi="Times New Roman" w:cs="Times New Roman"/>
        </w:rPr>
        <w:t>Thoroughly and critically</w:t>
      </w:r>
      <w:r w:rsidR="00713C41">
        <w:rPr>
          <w:rFonts w:ascii="Times New Roman" w:hAnsi="Times New Roman" w:cs="Times New Roman"/>
        </w:rPr>
        <w:t xml:space="preserve"> </w:t>
      </w:r>
      <w:r w:rsidR="001D10CA">
        <w:rPr>
          <w:rFonts w:ascii="Times New Roman" w:hAnsi="Times New Roman" w:cs="Times New Roman"/>
        </w:rPr>
        <w:t>review</w:t>
      </w:r>
      <w:r w:rsidR="00713C41">
        <w:rPr>
          <w:rFonts w:ascii="Times New Roman" w:hAnsi="Times New Roman" w:cs="Times New Roman"/>
        </w:rPr>
        <w:t xml:space="preserve"> the paper, looking f</w:t>
      </w:r>
      <w:r w:rsidR="004D187F">
        <w:rPr>
          <w:rFonts w:ascii="Times New Roman" w:hAnsi="Times New Roman" w:cs="Times New Roman"/>
        </w:rPr>
        <w:t xml:space="preserve">or proper structure, syntax, scientific paper format. Also ensure that the research is thorough and complete in identifying errors, analyzing results, etc. </w:t>
      </w:r>
      <w:r w:rsidRPr="001B4C65">
        <w:rPr>
          <w:rFonts w:ascii="Times New Roman" w:hAnsi="Times New Roman" w:cs="Times New Roman"/>
        </w:rPr>
        <w:t xml:space="preserve">Then write a </w:t>
      </w:r>
      <w:r w:rsidRPr="001D10CA">
        <w:rPr>
          <w:rFonts w:ascii="Times New Roman" w:hAnsi="Times New Roman" w:cs="Times New Roman"/>
          <w:b/>
        </w:rPr>
        <w:t xml:space="preserve">brief </w:t>
      </w:r>
      <w:r w:rsidR="004D187F" w:rsidRPr="001D10CA">
        <w:rPr>
          <w:rFonts w:ascii="Times New Roman" w:hAnsi="Times New Roman" w:cs="Times New Roman"/>
          <w:b/>
        </w:rPr>
        <w:t>critical review</w:t>
      </w:r>
      <w:r w:rsidRPr="001B4C65">
        <w:rPr>
          <w:rFonts w:ascii="Times New Roman" w:hAnsi="Times New Roman" w:cs="Times New Roman"/>
        </w:rPr>
        <w:t xml:space="preserve"> of the study</w:t>
      </w:r>
      <w:r w:rsidR="004D187F">
        <w:rPr>
          <w:rFonts w:ascii="Times New Roman" w:hAnsi="Times New Roman" w:cs="Times New Roman"/>
        </w:rPr>
        <w:t xml:space="preserve"> (limit of </w:t>
      </w:r>
      <w:r w:rsidR="00046B5D">
        <w:rPr>
          <w:rFonts w:ascii="Times New Roman" w:hAnsi="Times New Roman" w:cs="Times New Roman"/>
        </w:rPr>
        <w:t>500</w:t>
      </w:r>
      <w:r w:rsidR="004D187F">
        <w:rPr>
          <w:rFonts w:ascii="Times New Roman" w:hAnsi="Times New Roman" w:cs="Times New Roman"/>
        </w:rPr>
        <w:t xml:space="preserve"> words)</w:t>
      </w:r>
      <w:r w:rsidRPr="001B4C65">
        <w:rPr>
          <w:rFonts w:ascii="Times New Roman" w:hAnsi="Times New Roman" w:cs="Times New Roman"/>
        </w:rPr>
        <w:t>. Do NOT restate the experimental procedures. We want to see thorough understanding of the material, but more importantly, we are looking for your ability to think creatively and critically about the research</w:t>
      </w:r>
      <w:r w:rsidR="004D187F">
        <w:rPr>
          <w:rFonts w:ascii="Times New Roman" w:hAnsi="Times New Roman" w:cs="Times New Roman"/>
        </w:rPr>
        <w:t>’s significance and implications.</w:t>
      </w:r>
      <w:r w:rsidR="00046B5D">
        <w:rPr>
          <w:rFonts w:ascii="Times New Roman" w:hAnsi="Times New Roman" w:cs="Times New Roman"/>
        </w:rPr>
        <w:t xml:space="preserve"> Be sure to also address these prompts:</w:t>
      </w:r>
    </w:p>
    <w:p w14:paraId="317F5E06" w14:textId="77777777" w:rsidR="001D10CA" w:rsidRDefault="001D10CA" w:rsidP="001D10CA">
      <w:pPr>
        <w:pStyle w:val="ListParagraph"/>
        <w:rPr>
          <w:rFonts w:ascii="Times New Roman" w:hAnsi="Times New Roman" w:cs="Times New Roman"/>
        </w:rPr>
      </w:pPr>
    </w:p>
    <w:p w14:paraId="21BE9B75" w14:textId="19EE6AA4" w:rsidR="00046B5D" w:rsidRDefault="00046B5D" w:rsidP="00046B5D">
      <w:pPr>
        <w:pStyle w:val="ListParagraph"/>
        <w:numPr>
          <w:ilvl w:val="3"/>
          <w:numId w:val="1"/>
        </w:numPr>
        <w:rPr>
          <w:rFonts w:ascii="Times New Roman" w:hAnsi="Times New Roman" w:cs="Times New Roman"/>
        </w:rPr>
      </w:pPr>
      <w:r>
        <w:rPr>
          <w:rFonts w:ascii="Times New Roman" w:hAnsi="Times New Roman" w:cs="Times New Roman"/>
        </w:rPr>
        <w:t xml:space="preserve">What is the purpose of the study? </w:t>
      </w:r>
      <w:r w:rsidRPr="00046B5D">
        <w:rPr>
          <w:rFonts w:ascii="Times New Roman" w:hAnsi="Times New Roman" w:cs="Times New Roman"/>
        </w:rPr>
        <w:t>What scientific problem or question was posed?</w:t>
      </w:r>
    </w:p>
    <w:p w14:paraId="71A57E33" w14:textId="30237CCC" w:rsidR="00046B5D" w:rsidRDefault="00046B5D" w:rsidP="00046B5D">
      <w:pPr>
        <w:pStyle w:val="ListParagraph"/>
        <w:numPr>
          <w:ilvl w:val="3"/>
          <w:numId w:val="1"/>
        </w:numPr>
        <w:rPr>
          <w:rFonts w:ascii="Times New Roman" w:hAnsi="Times New Roman" w:cs="Times New Roman"/>
        </w:rPr>
      </w:pPr>
      <w:r w:rsidRPr="00046B5D">
        <w:rPr>
          <w:rFonts w:ascii="Times New Roman" w:hAnsi="Times New Roman" w:cs="Times New Roman"/>
        </w:rPr>
        <w:t>What were the major results?</w:t>
      </w:r>
    </w:p>
    <w:p w14:paraId="6EA052AE" w14:textId="418AB94C" w:rsidR="00046B5D" w:rsidRDefault="00046B5D" w:rsidP="00046B5D">
      <w:pPr>
        <w:pStyle w:val="ListParagraph"/>
        <w:numPr>
          <w:ilvl w:val="3"/>
          <w:numId w:val="1"/>
        </w:numPr>
        <w:rPr>
          <w:rFonts w:ascii="Times New Roman" w:hAnsi="Times New Roman" w:cs="Times New Roman"/>
        </w:rPr>
      </w:pPr>
      <w:r w:rsidRPr="00046B5D">
        <w:rPr>
          <w:rFonts w:ascii="Times New Roman" w:hAnsi="Times New Roman" w:cs="Times New Roman"/>
        </w:rPr>
        <w:t>How does the research advance knowledge in the subject field?</w:t>
      </w:r>
    </w:p>
    <w:p w14:paraId="704FDBEB" w14:textId="443D5912" w:rsidR="00046B5D" w:rsidRDefault="00046B5D" w:rsidP="00046B5D">
      <w:pPr>
        <w:pStyle w:val="ListParagraph"/>
        <w:numPr>
          <w:ilvl w:val="3"/>
          <w:numId w:val="1"/>
        </w:numPr>
        <w:rPr>
          <w:rFonts w:ascii="Times New Roman" w:hAnsi="Times New Roman" w:cs="Times New Roman"/>
        </w:rPr>
      </w:pPr>
      <w:r w:rsidRPr="00046B5D">
        <w:rPr>
          <w:rFonts w:ascii="Times New Roman" w:hAnsi="Times New Roman" w:cs="Times New Roman"/>
        </w:rPr>
        <w:t>What questions does the study leave unanswered?</w:t>
      </w:r>
    </w:p>
    <w:p w14:paraId="4A94E266" w14:textId="7E46D05C" w:rsidR="00F9350E" w:rsidRDefault="00046B5D" w:rsidP="00046B5D">
      <w:pPr>
        <w:pStyle w:val="ListParagraph"/>
        <w:numPr>
          <w:ilvl w:val="3"/>
          <w:numId w:val="1"/>
        </w:numPr>
        <w:rPr>
          <w:rFonts w:ascii="Times New Roman" w:hAnsi="Times New Roman" w:cs="Times New Roman"/>
        </w:rPr>
      </w:pPr>
      <w:r>
        <w:rPr>
          <w:rFonts w:ascii="Times New Roman" w:hAnsi="Times New Roman" w:cs="Times New Roman"/>
        </w:rPr>
        <w:t>What errors were in this experiment/paper?</w:t>
      </w:r>
    </w:p>
    <w:p w14:paraId="7DB464DC" w14:textId="77777777" w:rsidR="001D10CA" w:rsidRPr="00046B5D" w:rsidRDefault="001D10CA" w:rsidP="001D10CA">
      <w:pPr>
        <w:pStyle w:val="ListParagraph"/>
        <w:ind w:left="2160"/>
        <w:rPr>
          <w:rFonts w:ascii="Times New Roman" w:hAnsi="Times New Roman" w:cs="Times New Roman"/>
        </w:rPr>
      </w:pPr>
    </w:p>
    <w:p w14:paraId="2F26BFE4" w14:textId="5CFFCBAD" w:rsidR="00F9350E" w:rsidRDefault="004D187F" w:rsidP="004D187F">
      <w:pPr>
        <w:pStyle w:val="ListParagraph"/>
        <w:rPr>
          <w:rFonts w:ascii="Times New Roman" w:hAnsi="Times New Roman" w:cs="Times New Roman"/>
        </w:rPr>
      </w:pPr>
      <w:r>
        <w:rPr>
          <w:rFonts w:ascii="Times New Roman" w:hAnsi="Times New Roman" w:cs="Times New Roman"/>
        </w:rPr>
        <w:t>The papers for each category will be posted on the BSS website</w:t>
      </w:r>
      <w:r w:rsidR="001D10CA">
        <w:rPr>
          <w:rFonts w:ascii="Times New Roman" w:hAnsi="Times New Roman" w:cs="Times New Roman"/>
        </w:rPr>
        <w:t xml:space="preserve"> (</w:t>
      </w:r>
      <w:hyperlink r:id="rId6" w:history="1">
        <w:r w:rsidR="001D10CA" w:rsidRPr="006A157B">
          <w:rPr>
            <w:rStyle w:val="Hyperlink"/>
            <w:rFonts w:ascii="Times New Roman" w:hAnsi="Times New Roman" w:cs="Times New Roman"/>
          </w:rPr>
          <w:t>http://www2.ncssm.edu/bss/index.html</w:t>
        </w:r>
      </w:hyperlink>
      <w:r w:rsidR="001D10CA">
        <w:rPr>
          <w:rFonts w:ascii="Times New Roman" w:hAnsi="Times New Roman" w:cs="Times New Roman"/>
        </w:rPr>
        <w:t xml:space="preserve">) </w:t>
      </w:r>
      <w:r>
        <w:rPr>
          <w:rFonts w:ascii="Times New Roman" w:hAnsi="Times New Roman" w:cs="Times New Roman"/>
        </w:rPr>
        <w:t>and Broad Street Scientific Facebook page.</w:t>
      </w:r>
    </w:p>
    <w:p w14:paraId="128FAA6F" w14:textId="77777777" w:rsidR="004D441D" w:rsidRDefault="004D441D" w:rsidP="004D187F">
      <w:pPr>
        <w:pStyle w:val="ListParagraph"/>
        <w:rPr>
          <w:rFonts w:ascii="Times New Roman" w:hAnsi="Times New Roman" w:cs="Times New Roman"/>
        </w:rPr>
      </w:pPr>
    </w:p>
    <w:p w14:paraId="2C8A1089" w14:textId="21D39D45" w:rsidR="004D441D" w:rsidRDefault="004D441D" w:rsidP="004D187F">
      <w:pPr>
        <w:pStyle w:val="ListParagraph"/>
        <w:rPr>
          <w:rFonts w:ascii="Times New Roman" w:hAnsi="Times New Roman" w:cs="Times New Roman"/>
        </w:rPr>
      </w:pPr>
      <w:r>
        <w:rPr>
          <w:rFonts w:ascii="Times New Roman" w:hAnsi="Times New Roman" w:cs="Times New Roman"/>
        </w:rPr>
        <w:t>Consult the guidelines below when reading your respective papers.</w:t>
      </w:r>
    </w:p>
    <w:p w14:paraId="7EE88937" w14:textId="77777777" w:rsidR="00EC1A5E" w:rsidRDefault="00EC1A5E" w:rsidP="004D187F">
      <w:pPr>
        <w:pStyle w:val="ListParagraph"/>
        <w:rPr>
          <w:rFonts w:ascii="Times New Roman" w:hAnsi="Times New Roman" w:cs="Times New Roman"/>
        </w:rPr>
      </w:pPr>
    </w:p>
    <w:p w14:paraId="39E4F279" w14:textId="252C4012" w:rsidR="00EC1A5E" w:rsidRDefault="00EC1A5E" w:rsidP="004D187F">
      <w:pPr>
        <w:pStyle w:val="ListParagraph"/>
        <w:rPr>
          <w:rFonts w:ascii="Times New Roman" w:hAnsi="Times New Roman" w:cs="Times New Roman"/>
        </w:rPr>
      </w:pPr>
      <w:r>
        <w:rPr>
          <w:rFonts w:ascii="Times New Roman" w:hAnsi="Times New Roman" w:cs="Times New Roman"/>
        </w:rPr>
        <w:t>Good Luck!</w:t>
      </w:r>
      <w:r w:rsidR="00D72C93">
        <w:rPr>
          <w:rFonts w:ascii="Times New Roman" w:hAnsi="Times New Roman" w:cs="Times New Roman"/>
        </w:rPr>
        <w:t xml:space="preserve"> </w:t>
      </w:r>
      <w:r w:rsidR="00D72C93" w:rsidRPr="00D72C93">
        <w:rPr>
          <w:rFonts w:ascii="Times New Roman" w:hAnsi="Times New Roman" w:cs="Times New Roman"/>
        </w:rPr>
        <w:sym w:font="Wingdings" w:char="F04A"/>
      </w:r>
    </w:p>
    <w:p w14:paraId="7A885AC1" w14:textId="77777777" w:rsidR="004D441D" w:rsidRDefault="004D441D" w:rsidP="004D187F">
      <w:pPr>
        <w:pStyle w:val="ListParagraph"/>
        <w:rPr>
          <w:rFonts w:ascii="Times New Roman" w:hAnsi="Times New Roman" w:cs="Times New Roman"/>
        </w:rPr>
      </w:pPr>
    </w:p>
    <w:p w14:paraId="3DF246B7" w14:textId="77777777" w:rsidR="004D441D" w:rsidRDefault="004D441D">
      <w:pPr>
        <w:suppressAutoHyphens w:val="0"/>
        <w:spacing w:after="0" w:line="240" w:lineRule="auto"/>
        <w:rPr>
          <w:rFonts w:cs="Calibri"/>
          <w:bCs/>
          <w:color w:val="1A1A1A"/>
          <w:sz w:val="26"/>
          <w:szCs w:val="26"/>
          <w:u w:val="single"/>
        </w:rPr>
      </w:pPr>
      <w:r>
        <w:rPr>
          <w:rFonts w:cs="Calibri"/>
          <w:bCs/>
          <w:color w:val="1A1A1A"/>
          <w:sz w:val="26"/>
          <w:szCs w:val="26"/>
          <w:u w:val="single"/>
        </w:rPr>
        <w:br w:type="page"/>
      </w:r>
    </w:p>
    <w:p w14:paraId="404C360D" w14:textId="797FFBF8" w:rsidR="004D441D" w:rsidRPr="004D0F8D" w:rsidRDefault="004D441D" w:rsidP="00317EBD">
      <w:pPr>
        <w:widowControl w:val="0"/>
        <w:autoSpaceDE w:val="0"/>
        <w:autoSpaceDN w:val="0"/>
        <w:adjustRightInd w:val="0"/>
        <w:spacing w:line="240" w:lineRule="auto"/>
        <w:jc w:val="center"/>
        <w:rPr>
          <w:rFonts w:cs="Calibri"/>
          <w:bCs/>
          <w:color w:val="1A1A1A"/>
          <w:sz w:val="26"/>
          <w:szCs w:val="26"/>
          <w:u w:val="single"/>
        </w:rPr>
      </w:pPr>
      <w:r>
        <w:rPr>
          <w:rFonts w:cs="Calibri"/>
          <w:bCs/>
          <w:color w:val="1A1A1A"/>
          <w:sz w:val="26"/>
          <w:szCs w:val="26"/>
          <w:u w:val="single"/>
        </w:rPr>
        <w:lastRenderedPageBreak/>
        <w:t>Summarized Siemens Guidelines for Research Papers</w:t>
      </w:r>
    </w:p>
    <w:p w14:paraId="46C277AD" w14:textId="77777777" w:rsidR="004D441D" w:rsidRPr="00317EBD" w:rsidRDefault="004D441D" w:rsidP="00317EBD">
      <w:pPr>
        <w:widowControl w:val="0"/>
        <w:autoSpaceDE w:val="0"/>
        <w:autoSpaceDN w:val="0"/>
        <w:adjustRightInd w:val="0"/>
        <w:spacing w:line="240" w:lineRule="auto"/>
        <w:rPr>
          <w:rFonts w:ascii="Arial" w:hAnsi="Arial" w:cs="Arial"/>
          <w:color w:val="1A1A1A"/>
          <w:szCs w:val="26"/>
        </w:rPr>
      </w:pPr>
      <w:r w:rsidRPr="00317EBD">
        <w:rPr>
          <w:rFonts w:cs="Calibri"/>
          <w:b/>
          <w:bCs/>
          <w:color w:val="1A1A1A"/>
          <w:szCs w:val="26"/>
        </w:rPr>
        <w:t>Introduction: the "why" section</w:t>
      </w:r>
    </w:p>
    <w:p w14:paraId="2D75F15B" w14:textId="77777777" w:rsidR="004D441D" w:rsidRDefault="004D441D" w:rsidP="00317EBD">
      <w:pPr>
        <w:widowControl w:val="0"/>
        <w:numPr>
          <w:ilvl w:val="0"/>
          <w:numId w:val="4"/>
        </w:numPr>
        <w:tabs>
          <w:tab w:val="left" w:pos="220"/>
          <w:tab w:val="left" w:pos="720"/>
        </w:tabs>
        <w:suppressAutoHyphens w:val="0"/>
        <w:autoSpaceDE w:val="0"/>
        <w:autoSpaceDN w:val="0"/>
        <w:adjustRightInd w:val="0"/>
        <w:spacing w:after="0" w:line="240" w:lineRule="auto"/>
        <w:ind w:hanging="720"/>
        <w:rPr>
          <w:rFonts w:ascii="Arial" w:hAnsi="Arial" w:cs="Arial"/>
          <w:color w:val="1A1A1A"/>
          <w:sz w:val="26"/>
          <w:szCs w:val="26"/>
        </w:rPr>
      </w:pPr>
      <w:r>
        <w:rPr>
          <w:rFonts w:ascii="Wingdings" w:hAnsi="Wingdings" w:cs="Wingdings"/>
          <w:color w:val="1A1A1A"/>
          <w:kern w:val="1"/>
          <w:sz w:val="26"/>
          <w:szCs w:val="26"/>
        </w:rPr>
        <w:tab/>
      </w:r>
      <w:r>
        <w:rPr>
          <w:rFonts w:ascii="Wingdings" w:hAnsi="Wingdings" w:cs="Wingdings"/>
          <w:color w:val="1A1A1A"/>
          <w:kern w:val="1"/>
          <w:sz w:val="26"/>
          <w:szCs w:val="26"/>
        </w:rPr>
        <w:tab/>
      </w:r>
      <w:r>
        <w:rPr>
          <w:rFonts w:ascii="Wingdings" w:hAnsi="Wingdings" w:cs="Wingdings"/>
          <w:color w:val="1A1A1A"/>
          <w:sz w:val="26"/>
          <w:szCs w:val="26"/>
        </w:rPr>
        <w:t></w:t>
      </w:r>
      <w:r>
        <w:rPr>
          <w:rFonts w:ascii="Wingdings" w:hAnsi="Wingdings" w:cs="Wingdings"/>
          <w:color w:val="1A1A1A"/>
          <w:sz w:val="26"/>
          <w:szCs w:val="26"/>
        </w:rPr>
        <w:t></w:t>
      </w:r>
      <w:r>
        <w:rPr>
          <w:rFonts w:cs="Calibri"/>
          <w:color w:val="1A1A1A"/>
        </w:rPr>
        <w:t>Review of Previous Literature</w:t>
      </w:r>
    </w:p>
    <w:p w14:paraId="20B8EACE" w14:textId="77777777" w:rsidR="004D441D" w:rsidRPr="004D0F8D" w:rsidRDefault="004D441D" w:rsidP="00317EBD">
      <w:pPr>
        <w:widowControl w:val="0"/>
        <w:numPr>
          <w:ilvl w:val="0"/>
          <w:numId w:val="4"/>
        </w:numPr>
        <w:tabs>
          <w:tab w:val="left" w:pos="220"/>
          <w:tab w:val="left" w:pos="720"/>
        </w:tabs>
        <w:suppressAutoHyphens w:val="0"/>
        <w:autoSpaceDE w:val="0"/>
        <w:autoSpaceDN w:val="0"/>
        <w:adjustRightInd w:val="0"/>
        <w:spacing w:after="0" w:line="240" w:lineRule="auto"/>
        <w:ind w:hanging="720"/>
        <w:rPr>
          <w:rFonts w:ascii="Arial" w:hAnsi="Arial" w:cs="Arial"/>
          <w:color w:val="1A1A1A"/>
          <w:sz w:val="26"/>
          <w:szCs w:val="26"/>
        </w:rPr>
      </w:pPr>
      <w:r>
        <w:rPr>
          <w:rFonts w:ascii="Wingdings" w:hAnsi="Wingdings" w:cs="Wingdings"/>
          <w:color w:val="1A1A1A"/>
          <w:kern w:val="1"/>
          <w:sz w:val="26"/>
          <w:szCs w:val="26"/>
        </w:rPr>
        <w:tab/>
      </w:r>
      <w:r>
        <w:rPr>
          <w:rFonts w:ascii="Wingdings" w:hAnsi="Wingdings" w:cs="Wingdings"/>
          <w:color w:val="1A1A1A"/>
          <w:kern w:val="1"/>
          <w:sz w:val="26"/>
          <w:szCs w:val="26"/>
        </w:rPr>
        <w:tab/>
      </w:r>
      <w:r>
        <w:rPr>
          <w:rFonts w:ascii="Wingdings" w:hAnsi="Wingdings" w:cs="Wingdings"/>
          <w:color w:val="1A1A1A"/>
          <w:sz w:val="26"/>
          <w:szCs w:val="26"/>
        </w:rPr>
        <w:t></w:t>
      </w:r>
      <w:r>
        <w:rPr>
          <w:rFonts w:ascii="Wingdings" w:hAnsi="Wingdings" w:cs="Wingdings"/>
          <w:color w:val="1A1A1A"/>
          <w:sz w:val="26"/>
          <w:szCs w:val="26"/>
        </w:rPr>
        <w:t></w:t>
      </w:r>
      <w:r>
        <w:rPr>
          <w:rFonts w:cs="Calibri"/>
          <w:color w:val="1A1A1A"/>
        </w:rPr>
        <w:t>Describe the specific problem to be solved, and provide a brief rationale for the research and why the work is important.</w:t>
      </w:r>
    </w:p>
    <w:p w14:paraId="7114A3E5" w14:textId="77777777" w:rsidR="004D441D" w:rsidRPr="004D0F8D" w:rsidRDefault="004D441D" w:rsidP="00317EBD">
      <w:pPr>
        <w:widowControl w:val="0"/>
        <w:numPr>
          <w:ilvl w:val="0"/>
          <w:numId w:val="4"/>
        </w:numPr>
        <w:tabs>
          <w:tab w:val="left" w:pos="220"/>
          <w:tab w:val="left" w:pos="720"/>
        </w:tabs>
        <w:suppressAutoHyphens w:val="0"/>
        <w:autoSpaceDE w:val="0"/>
        <w:autoSpaceDN w:val="0"/>
        <w:adjustRightInd w:val="0"/>
        <w:spacing w:after="0" w:line="240" w:lineRule="auto"/>
        <w:ind w:hanging="720"/>
        <w:rPr>
          <w:rFonts w:ascii="Arial" w:hAnsi="Arial" w:cs="Arial"/>
          <w:color w:val="1A1A1A"/>
          <w:sz w:val="26"/>
          <w:szCs w:val="26"/>
        </w:rPr>
      </w:pPr>
    </w:p>
    <w:p w14:paraId="3FE077D6" w14:textId="77777777" w:rsidR="004D441D" w:rsidRPr="00317EBD" w:rsidRDefault="004D441D" w:rsidP="00317EBD">
      <w:pPr>
        <w:widowControl w:val="0"/>
        <w:tabs>
          <w:tab w:val="left" w:pos="220"/>
          <w:tab w:val="left" w:pos="720"/>
        </w:tabs>
        <w:suppressAutoHyphens w:val="0"/>
        <w:autoSpaceDE w:val="0"/>
        <w:autoSpaceDN w:val="0"/>
        <w:adjustRightInd w:val="0"/>
        <w:spacing w:after="0" w:line="240" w:lineRule="auto"/>
        <w:rPr>
          <w:rFonts w:ascii="Arial" w:hAnsi="Arial" w:cs="Arial"/>
          <w:color w:val="1A1A1A"/>
          <w:szCs w:val="26"/>
        </w:rPr>
      </w:pPr>
      <w:r w:rsidRPr="00317EBD">
        <w:rPr>
          <w:rFonts w:cs="Calibri"/>
          <w:b/>
          <w:bCs/>
          <w:color w:val="1A1A1A"/>
          <w:szCs w:val="26"/>
        </w:rPr>
        <w:t>Materials &amp; Methods: the "how" section</w:t>
      </w:r>
    </w:p>
    <w:p w14:paraId="21621919" w14:textId="77777777" w:rsidR="004D441D" w:rsidRDefault="004D441D" w:rsidP="00317EBD">
      <w:pPr>
        <w:widowControl w:val="0"/>
        <w:numPr>
          <w:ilvl w:val="0"/>
          <w:numId w:val="5"/>
        </w:numPr>
        <w:tabs>
          <w:tab w:val="left" w:pos="220"/>
          <w:tab w:val="left" w:pos="720"/>
        </w:tabs>
        <w:suppressAutoHyphens w:val="0"/>
        <w:autoSpaceDE w:val="0"/>
        <w:autoSpaceDN w:val="0"/>
        <w:adjustRightInd w:val="0"/>
        <w:spacing w:after="0" w:line="240" w:lineRule="auto"/>
        <w:ind w:hanging="720"/>
        <w:rPr>
          <w:rFonts w:ascii="Arial" w:hAnsi="Arial" w:cs="Arial"/>
          <w:color w:val="1A1A1A"/>
          <w:sz w:val="26"/>
          <w:szCs w:val="26"/>
        </w:rPr>
      </w:pPr>
      <w:r>
        <w:rPr>
          <w:rFonts w:ascii="Wingdings" w:hAnsi="Wingdings" w:cs="Wingdings"/>
          <w:color w:val="1A1A1A"/>
          <w:kern w:val="1"/>
        </w:rPr>
        <w:tab/>
      </w:r>
      <w:r>
        <w:rPr>
          <w:rFonts w:ascii="Wingdings" w:hAnsi="Wingdings" w:cs="Wingdings"/>
          <w:color w:val="1A1A1A"/>
          <w:kern w:val="1"/>
        </w:rPr>
        <w:tab/>
      </w:r>
      <w:r>
        <w:rPr>
          <w:rFonts w:ascii="Wingdings" w:hAnsi="Wingdings" w:cs="Wingdings"/>
          <w:color w:val="1A1A1A"/>
        </w:rPr>
        <w:t></w:t>
      </w:r>
      <w:r>
        <w:rPr>
          <w:rFonts w:ascii="Wingdings" w:hAnsi="Wingdings" w:cs="Wingdings"/>
          <w:color w:val="1A1A1A"/>
        </w:rPr>
        <w:t></w:t>
      </w:r>
      <w:r>
        <w:rPr>
          <w:rFonts w:cs="Calibri"/>
          <w:color w:val="1A1A1A"/>
        </w:rPr>
        <w:t xml:space="preserve">Describe how you performed your work, giving sufficient detail so that someone trained in the field is able to understand what you did and can replicate it. </w:t>
      </w:r>
    </w:p>
    <w:p w14:paraId="4B698B14" w14:textId="77777777" w:rsidR="004D441D" w:rsidRPr="004D0F8D" w:rsidRDefault="004D441D" w:rsidP="00317EBD">
      <w:pPr>
        <w:widowControl w:val="0"/>
        <w:numPr>
          <w:ilvl w:val="0"/>
          <w:numId w:val="5"/>
        </w:numPr>
        <w:tabs>
          <w:tab w:val="left" w:pos="220"/>
          <w:tab w:val="left" w:pos="720"/>
        </w:tabs>
        <w:suppressAutoHyphens w:val="0"/>
        <w:autoSpaceDE w:val="0"/>
        <w:autoSpaceDN w:val="0"/>
        <w:adjustRightInd w:val="0"/>
        <w:spacing w:after="0" w:line="240" w:lineRule="auto"/>
        <w:ind w:hanging="720"/>
        <w:rPr>
          <w:rFonts w:ascii="Arial" w:hAnsi="Arial" w:cs="Arial"/>
          <w:color w:val="1A1A1A"/>
          <w:sz w:val="26"/>
          <w:szCs w:val="26"/>
        </w:rPr>
      </w:pPr>
      <w:r>
        <w:rPr>
          <w:rFonts w:ascii="Wingdings" w:hAnsi="Wingdings" w:cs="Wingdings"/>
          <w:color w:val="1A1A1A"/>
          <w:kern w:val="1"/>
        </w:rPr>
        <w:tab/>
      </w:r>
      <w:r>
        <w:rPr>
          <w:rFonts w:ascii="Wingdings" w:hAnsi="Wingdings" w:cs="Wingdings"/>
          <w:color w:val="1A1A1A"/>
          <w:kern w:val="1"/>
        </w:rPr>
        <w:tab/>
      </w:r>
      <w:r>
        <w:rPr>
          <w:rFonts w:ascii="Wingdings" w:hAnsi="Wingdings" w:cs="Wingdings"/>
          <w:color w:val="1A1A1A"/>
        </w:rPr>
        <w:t></w:t>
      </w:r>
      <w:r>
        <w:rPr>
          <w:rFonts w:ascii="Wingdings" w:hAnsi="Wingdings" w:cs="Wingdings"/>
          <w:color w:val="1A1A1A"/>
        </w:rPr>
        <w:t></w:t>
      </w:r>
      <w:r>
        <w:rPr>
          <w:rFonts w:cs="Calibri"/>
          <w:color w:val="1A1A1A"/>
        </w:rPr>
        <w:t xml:space="preserve">Include the methods you used, written in a format commonly used in publications in your field of study. Do not merely restate a protocol or copy blocks of text; instead, use your own words to describe what you did, referencing key papers where appropriate. </w:t>
      </w:r>
    </w:p>
    <w:p w14:paraId="2B09648B" w14:textId="77777777" w:rsidR="004D441D" w:rsidRDefault="004D441D" w:rsidP="00317EBD">
      <w:pPr>
        <w:widowControl w:val="0"/>
        <w:numPr>
          <w:ilvl w:val="0"/>
          <w:numId w:val="5"/>
        </w:numPr>
        <w:tabs>
          <w:tab w:val="left" w:pos="220"/>
          <w:tab w:val="left" w:pos="720"/>
        </w:tabs>
        <w:suppressAutoHyphens w:val="0"/>
        <w:autoSpaceDE w:val="0"/>
        <w:autoSpaceDN w:val="0"/>
        <w:adjustRightInd w:val="0"/>
        <w:spacing w:after="0" w:line="240" w:lineRule="auto"/>
        <w:ind w:hanging="720"/>
        <w:rPr>
          <w:rFonts w:ascii="Arial" w:hAnsi="Arial" w:cs="Arial"/>
          <w:color w:val="1A1A1A"/>
          <w:sz w:val="26"/>
          <w:szCs w:val="26"/>
        </w:rPr>
      </w:pPr>
    </w:p>
    <w:p w14:paraId="22630004" w14:textId="77777777" w:rsidR="004D441D" w:rsidRPr="00317EBD" w:rsidRDefault="004D441D" w:rsidP="00317EBD">
      <w:pPr>
        <w:widowControl w:val="0"/>
        <w:tabs>
          <w:tab w:val="left" w:pos="220"/>
          <w:tab w:val="left" w:pos="720"/>
        </w:tabs>
        <w:suppressAutoHyphens w:val="0"/>
        <w:autoSpaceDE w:val="0"/>
        <w:autoSpaceDN w:val="0"/>
        <w:adjustRightInd w:val="0"/>
        <w:spacing w:after="0" w:line="240" w:lineRule="auto"/>
        <w:rPr>
          <w:rFonts w:ascii="Arial" w:hAnsi="Arial" w:cs="Arial"/>
          <w:color w:val="1A1A1A"/>
          <w:szCs w:val="26"/>
        </w:rPr>
      </w:pPr>
      <w:r w:rsidRPr="00317EBD">
        <w:rPr>
          <w:rFonts w:cs="Calibri"/>
          <w:b/>
          <w:bCs/>
          <w:color w:val="1A1A1A"/>
          <w:szCs w:val="26"/>
        </w:rPr>
        <w:t>Results: what did you find? </w:t>
      </w:r>
      <w:r w:rsidRPr="00317EBD">
        <w:rPr>
          <w:rFonts w:ascii="MS Mincho" w:eastAsia="MS Mincho" w:hAnsi="MS Mincho" w:cs="MS Mincho"/>
          <w:color w:val="1A1A1A"/>
          <w:szCs w:val="26"/>
        </w:rPr>
        <w:t> </w:t>
      </w:r>
    </w:p>
    <w:p w14:paraId="4B0452EC" w14:textId="77777777" w:rsidR="004D441D" w:rsidRDefault="004D441D" w:rsidP="00317EBD">
      <w:pPr>
        <w:widowControl w:val="0"/>
        <w:numPr>
          <w:ilvl w:val="0"/>
          <w:numId w:val="6"/>
        </w:numPr>
        <w:tabs>
          <w:tab w:val="left" w:pos="220"/>
          <w:tab w:val="left" w:pos="720"/>
        </w:tabs>
        <w:suppressAutoHyphens w:val="0"/>
        <w:autoSpaceDE w:val="0"/>
        <w:autoSpaceDN w:val="0"/>
        <w:adjustRightInd w:val="0"/>
        <w:spacing w:after="0" w:line="240" w:lineRule="auto"/>
        <w:ind w:hanging="720"/>
        <w:rPr>
          <w:rFonts w:ascii="Arial" w:hAnsi="Arial" w:cs="Arial"/>
          <w:color w:val="1A1A1A"/>
          <w:sz w:val="26"/>
          <w:szCs w:val="26"/>
        </w:rPr>
      </w:pPr>
      <w:r>
        <w:rPr>
          <w:rFonts w:ascii="Wingdings" w:hAnsi="Wingdings" w:cs="Wingdings"/>
          <w:color w:val="1A1A1A"/>
          <w:kern w:val="1"/>
        </w:rPr>
        <w:tab/>
      </w:r>
      <w:r>
        <w:rPr>
          <w:rFonts w:ascii="Wingdings" w:hAnsi="Wingdings" w:cs="Wingdings"/>
          <w:color w:val="1A1A1A"/>
          <w:kern w:val="1"/>
        </w:rPr>
        <w:tab/>
      </w:r>
      <w:r>
        <w:rPr>
          <w:rFonts w:ascii="Wingdings" w:hAnsi="Wingdings" w:cs="Wingdings"/>
          <w:color w:val="1A1A1A"/>
        </w:rPr>
        <w:t></w:t>
      </w:r>
      <w:r>
        <w:rPr>
          <w:rFonts w:ascii="Wingdings" w:hAnsi="Wingdings" w:cs="Wingdings"/>
          <w:color w:val="1A1A1A"/>
        </w:rPr>
        <w:t></w:t>
      </w:r>
      <w:r>
        <w:rPr>
          <w:rFonts w:cs="Calibri"/>
          <w:color w:val="1A1A1A"/>
        </w:rPr>
        <w:t xml:space="preserve">Present your findings in sufficient detail so that the reader understands the results that were obtained or can follow each step of a mathematical proof. </w:t>
      </w:r>
    </w:p>
    <w:p w14:paraId="7FEE0DC8" w14:textId="77777777" w:rsidR="004D441D" w:rsidRDefault="004D441D" w:rsidP="00317EBD">
      <w:pPr>
        <w:widowControl w:val="0"/>
        <w:numPr>
          <w:ilvl w:val="0"/>
          <w:numId w:val="6"/>
        </w:numPr>
        <w:tabs>
          <w:tab w:val="left" w:pos="220"/>
          <w:tab w:val="left" w:pos="720"/>
        </w:tabs>
        <w:suppressAutoHyphens w:val="0"/>
        <w:autoSpaceDE w:val="0"/>
        <w:autoSpaceDN w:val="0"/>
        <w:adjustRightInd w:val="0"/>
        <w:spacing w:after="0" w:line="240" w:lineRule="auto"/>
        <w:ind w:hanging="720"/>
        <w:rPr>
          <w:rFonts w:ascii="Arial" w:hAnsi="Arial" w:cs="Arial"/>
          <w:color w:val="1A1A1A"/>
          <w:sz w:val="26"/>
          <w:szCs w:val="26"/>
        </w:rPr>
      </w:pPr>
      <w:r>
        <w:rPr>
          <w:rFonts w:ascii="Wingdings" w:hAnsi="Wingdings" w:cs="Wingdings"/>
          <w:color w:val="1A1A1A"/>
          <w:kern w:val="1"/>
        </w:rPr>
        <w:tab/>
      </w:r>
      <w:r>
        <w:rPr>
          <w:rFonts w:ascii="Wingdings" w:hAnsi="Wingdings" w:cs="Wingdings"/>
          <w:color w:val="1A1A1A"/>
          <w:kern w:val="1"/>
        </w:rPr>
        <w:tab/>
      </w:r>
      <w:r>
        <w:rPr>
          <w:rFonts w:ascii="Wingdings" w:hAnsi="Wingdings" w:cs="Wingdings"/>
          <w:color w:val="1A1A1A"/>
        </w:rPr>
        <w:t></w:t>
      </w:r>
      <w:r>
        <w:rPr>
          <w:rFonts w:ascii="Wingdings" w:hAnsi="Wingdings" w:cs="Wingdings"/>
          <w:color w:val="1A1A1A"/>
        </w:rPr>
        <w:t></w:t>
      </w:r>
      <w:r>
        <w:rPr>
          <w:rFonts w:cs="Calibri"/>
          <w:color w:val="1A1A1A"/>
        </w:rPr>
        <w:t xml:space="preserve">Describe how the results address the problem to be solved, the research question to be answered, or the hypothesis to be tested. </w:t>
      </w:r>
    </w:p>
    <w:p w14:paraId="6A93C0FE" w14:textId="77777777" w:rsidR="004D441D" w:rsidRDefault="004D441D" w:rsidP="00317EBD">
      <w:pPr>
        <w:widowControl w:val="0"/>
        <w:numPr>
          <w:ilvl w:val="0"/>
          <w:numId w:val="6"/>
        </w:numPr>
        <w:tabs>
          <w:tab w:val="left" w:pos="220"/>
          <w:tab w:val="left" w:pos="720"/>
        </w:tabs>
        <w:suppressAutoHyphens w:val="0"/>
        <w:autoSpaceDE w:val="0"/>
        <w:autoSpaceDN w:val="0"/>
        <w:adjustRightInd w:val="0"/>
        <w:spacing w:after="0" w:line="240" w:lineRule="auto"/>
        <w:ind w:hanging="720"/>
        <w:rPr>
          <w:rFonts w:ascii="Arial" w:hAnsi="Arial" w:cs="Arial"/>
          <w:color w:val="1A1A1A"/>
          <w:sz w:val="26"/>
          <w:szCs w:val="26"/>
        </w:rPr>
      </w:pPr>
      <w:r>
        <w:rPr>
          <w:rFonts w:ascii="Wingdings" w:hAnsi="Wingdings" w:cs="Wingdings"/>
          <w:color w:val="1A1A1A"/>
          <w:kern w:val="1"/>
        </w:rPr>
        <w:tab/>
      </w:r>
      <w:r>
        <w:rPr>
          <w:rFonts w:ascii="Wingdings" w:hAnsi="Wingdings" w:cs="Wingdings"/>
          <w:color w:val="1A1A1A"/>
          <w:kern w:val="1"/>
        </w:rPr>
        <w:tab/>
      </w:r>
      <w:r>
        <w:rPr>
          <w:rFonts w:ascii="Wingdings" w:hAnsi="Wingdings" w:cs="Wingdings"/>
          <w:color w:val="1A1A1A"/>
        </w:rPr>
        <w:t></w:t>
      </w:r>
      <w:r>
        <w:rPr>
          <w:rFonts w:ascii="Wingdings" w:hAnsi="Wingdings" w:cs="Wingdings"/>
          <w:color w:val="1A1A1A"/>
        </w:rPr>
        <w:t></w:t>
      </w:r>
      <w:r>
        <w:rPr>
          <w:rFonts w:cs="Calibri"/>
          <w:color w:val="1A1A1A"/>
        </w:rPr>
        <w:t>Present all experiments, controls and statistical tests that show the results are reliable and statistically significant. In theoretical work, present the experimental findings against which the work was tested, the extent to which it was validated, or both.</w:t>
      </w:r>
      <w:r>
        <w:rPr>
          <w:rFonts w:ascii="MS Mincho" w:eastAsia="MS Mincho" w:hAnsi="MS Mincho" w:cs="MS Mincho"/>
          <w:color w:val="1A1A1A"/>
          <w:sz w:val="26"/>
          <w:szCs w:val="26"/>
        </w:rPr>
        <w:t> </w:t>
      </w:r>
    </w:p>
    <w:p w14:paraId="415FBC8C" w14:textId="77777777" w:rsidR="004D441D" w:rsidRDefault="004D441D" w:rsidP="00317EBD">
      <w:pPr>
        <w:widowControl w:val="0"/>
        <w:numPr>
          <w:ilvl w:val="0"/>
          <w:numId w:val="6"/>
        </w:numPr>
        <w:tabs>
          <w:tab w:val="left" w:pos="220"/>
          <w:tab w:val="left" w:pos="720"/>
        </w:tabs>
        <w:suppressAutoHyphens w:val="0"/>
        <w:autoSpaceDE w:val="0"/>
        <w:autoSpaceDN w:val="0"/>
        <w:adjustRightInd w:val="0"/>
        <w:spacing w:after="0" w:line="240" w:lineRule="auto"/>
        <w:ind w:hanging="720"/>
        <w:rPr>
          <w:rFonts w:ascii="Arial" w:hAnsi="Arial" w:cs="Arial"/>
          <w:color w:val="1A1A1A"/>
          <w:sz w:val="26"/>
          <w:szCs w:val="26"/>
        </w:rPr>
      </w:pPr>
    </w:p>
    <w:p w14:paraId="10D10C65" w14:textId="77777777" w:rsidR="004D441D" w:rsidRPr="00317EBD" w:rsidRDefault="004D441D" w:rsidP="00317EBD">
      <w:pPr>
        <w:widowControl w:val="0"/>
        <w:tabs>
          <w:tab w:val="left" w:pos="220"/>
          <w:tab w:val="left" w:pos="720"/>
        </w:tabs>
        <w:suppressAutoHyphens w:val="0"/>
        <w:autoSpaceDE w:val="0"/>
        <w:autoSpaceDN w:val="0"/>
        <w:adjustRightInd w:val="0"/>
        <w:spacing w:after="0" w:line="240" w:lineRule="auto"/>
        <w:rPr>
          <w:rFonts w:ascii="Arial" w:hAnsi="Arial" w:cs="Arial"/>
          <w:color w:val="1A1A1A"/>
          <w:szCs w:val="26"/>
        </w:rPr>
      </w:pPr>
      <w:r w:rsidRPr="00317EBD">
        <w:rPr>
          <w:rFonts w:cs="Calibri"/>
          <w:b/>
          <w:bCs/>
          <w:color w:val="1A1A1A"/>
          <w:szCs w:val="26"/>
        </w:rPr>
        <w:t>Discussion: what do your results mean? </w:t>
      </w:r>
    </w:p>
    <w:p w14:paraId="3ED547BF" w14:textId="77777777" w:rsidR="004D441D" w:rsidRDefault="004D441D" w:rsidP="00317EBD">
      <w:pPr>
        <w:widowControl w:val="0"/>
        <w:numPr>
          <w:ilvl w:val="0"/>
          <w:numId w:val="7"/>
        </w:numPr>
        <w:tabs>
          <w:tab w:val="left" w:pos="220"/>
          <w:tab w:val="left" w:pos="720"/>
        </w:tabs>
        <w:suppressAutoHyphens w:val="0"/>
        <w:autoSpaceDE w:val="0"/>
        <w:autoSpaceDN w:val="0"/>
        <w:adjustRightInd w:val="0"/>
        <w:spacing w:after="0" w:line="240" w:lineRule="auto"/>
        <w:ind w:hanging="720"/>
        <w:rPr>
          <w:rFonts w:ascii="Arial" w:hAnsi="Arial" w:cs="Arial"/>
          <w:color w:val="1A1A1A"/>
          <w:sz w:val="26"/>
          <w:szCs w:val="26"/>
        </w:rPr>
      </w:pPr>
      <w:r>
        <w:rPr>
          <w:rFonts w:ascii="Wingdings" w:hAnsi="Wingdings" w:cs="Wingdings"/>
          <w:color w:val="1A1A1A"/>
          <w:kern w:val="1"/>
          <w:sz w:val="26"/>
          <w:szCs w:val="26"/>
        </w:rPr>
        <w:tab/>
      </w:r>
      <w:r>
        <w:rPr>
          <w:rFonts w:ascii="Wingdings" w:hAnsi="Wingdings" w:cs="Wingdings"/>
          <w:color w:val="1A1A1A"/>
          <w:kern w:val="1"/>
          <w:sz w:val="26"/>
          <w:szCs w:val="26"/>
        </w:rPr>
        <w:tab/>
      </w:r>
      <w:r>
        <w:rPr>
          <w:rFonts w:ascii="Wingdings" w:hAnsi="Wingdings" w:cs="Wingdings"/>
          <w:color w:val="1A1A1A"/>
          <w:sz w:val="26"/>
          <w:szCs w:val="26"/>
        </w:rPr>
        <w:t></w:t>
      </w:r>
      <w:r>
        <w:rPr>
          <w:rFonts w:ascii="Wingdings" w:hAnsi="Wingdings" w:cs="Wingdings"/>
          <w:color w:val="1A1A1A"/>
          <w:sz w:val="26"/>
          <w:szCs w:val="26"/>
        </w:rPr>
        <w:t></w:t>
      </w:r>
      <w:r>
        <w:rPr>
          <w:rFonts w:cs="Calibri"/>
          <w:color w:val="1A1A1A"/>
        </w:rPr>
        <w:t xml:space="preserve">Provide readers with an interpretation of the results, enabling them to understand the implication(s) of your findings. </w:t>
      </w:r>
    </w:p>
    <w:p w14:paraId="172E480D" w14:textId="77777777" w:rsidR="004D441D" w:rsidRPr="004D0F8D" w:rsidRDefault="004D441D" w:rsidP="00317EBD">
      <w:pPr>
        <w:widowControl w:val="0"/>
        <w:numPr>
          <w:ilvl w:val="0"/>
          <w:numId w:val="7"/>
        </w:numPr>
        <w:tabs>
          <w:tab w:val="left" w:pos="220"/>
          <w:tab w:val="left" w:pos="720"/>
        </w:tabs>
        <w:suppressAutoHyphens w:val="0"/>
        <w:autoSpaceDE w:val="0"/>
        <w:autoSpaceDN w:val="0"/>
        <w:adjustRightInd w:val="0"/>
        <w:spacing w:after="0" w:line="240" w:lineRule="auto"/>
        <w:ind w:hanging="720"/>
        <w:rPr>
          <w:rFonts w:ascii="Arial" w:hAnsi="Arial" w:cs="Arial"/>
          <w:color w:val="1A1A1A"/>
          <w:sz w:val="26"/>
          <w:szCs w:val="26"/>
        </w:rPr>
      </w:pPr>
      <w:r>
        <w:rPr>
          <w:rFonts w:ascii="Wingdings" w:hAnsi="Wingdings" w:cs="Wingdings"/>
          <w:color w:val="1A1A1A"/>
          <w:kern w:val="1"/>
          <w:sz w:val="26"/>
          <w:szCs w:val="26"/>
        </w:rPr>
        <w:tab/>
      </w:r>
      <w:r>
        <w:rPr>
          <w:rFonts w:ascii="Wingdings" w:hAnsi="Wingdings" w:cs="Wingdings"/>
          <w:color w:val="1A1A1A"/>
          <w:kern w:val="1"/>
          <w:sz w:val="26"/>
          <w:szCs w:val="26"/>
        </w:rPr>
        <w:tab/>
      </w:r>
      <w:r>
        <w:rPr>
          <w:rFonts w:ascii="Wingdings" w:hAnsi="Wingdings" w:cs="Wingdings"/>
          <w:color w:val="1A1A1A"/>
          <w:sz w:val="26"/>
          <w:szCs w:val="26"/>
        </w:rPr>
        <w:t></w:t>
      </w:r>
      <w:r>
        <w:rPr>
          <w:rFonts w:ascii="Wingdings" w:hAnsi="Wingdings" w:cs="Wingdings"/>
          <w:color w:val="1A1A1A"/>
          <w:sz w:val="26"/>
          <w:szCs w:val="26"/>
        </w:rPr>
        <w:t></w:t>
      </w:r>
      <w:r>
        <w:rPr>
          <w:rFonts w:cs="Calibri"/>
          <w:color w:val="1A1A1A"/>
        </w:rPr>
        <w:t>Describe what makes your work unique in the context of published findings and what distinguishes it from that of others in the field, or in your laboratory. </w:t>
      </w:r>
    </w:p>
    <w:p w14:paraId="658ED025" w14:textId="77777777" w:rsidR="004D441D" w:rsidRDefault="004D441D" w:rsidP="00317EBD">
      <w:pPr>
        <w:widowControl w:val="0"/>
        <w:numPr>
          <w:ilvl w:val="0"/>
          <w:numId w:val="7"/>
        </w:numPr>
        <w:tabs>
          <w:tab w:val="left" w:pos="220"/>
          <w:tab w:val="left" w:pos="720"/>
        </w:tabs>
        <w:suppressAutoHyphens w:val="0"/>
        <w:autoSpaceDE w:val="0"/>
        <w:autoSpaceDN w:val="0"/>
        <w:adjustRightInd w:val="0"/>
        <w:spacing w:after="0" w:line="240" w:lineRule="auto"/>
        <w:ind w:hanging="720"/>
        <w:rPr>
          <w:rFonts w:ascii="Arial" w:hAnsi="Arial" w:cs="Arial"/>
          <w:color w:val="1A1A1A"/>
          <w:sz w:val="26"/>
          <w:szCs w:val="26"/>
        </w:rPr>
      </w:pPr>
    </w:p>
    <w:p w14:paraId="32D408D6" w14:textId="77777777" w:rsidR="004D441D" w:rsidRPr="00317EBD" w:rsidRDefault="004D441D" w:rsidP="00317EBD">
      <w:pPr>
        <w:widowControl w:val="0"/>
        <w:autoSpaceDE w:val="0"/>
        <w:autoSpaceDN w:val="0"/>
        <w:adjustRightInd w:val="0"/>
        <w:spacing w:line="240" w:lineRule="auto"/>
        <w:rPr>
          <w:rFonts w:ascii="Arial" w:hAnsi="Arial" w:cs="Arial"/>
          <w:color w:val="1A1A1A"/>
          <w:szCs w:val="26"/>
        </w:rPr>
      </w:pPr>
      <w:r w:rsidRPr="00317EBD">
        <w:rPr>
          <w:rFonts w:cs="Calibri"/>
          <w:b/>
          <w:bCs/>
          <w:color w:val="1A1A1A"/>
          <w:szCs w:val="26"/>
        </w:rPr>
        <w:t>Conclusions and Future Work: what did you learn and what's next? </w:t>
      </w:r>
    </w:p>
    <w:p w14:paraId="0B63DB14" w14:textId="77777777" w:rsidR="004D441D" w:rsidRDefault="004D441D" w:rsidP="00317EBD">
      <w:pPr>
        <w:widowControl w:val="0"/>
        <w:numPr>
          <w:ilvl w:val="0"/>
          <w:numId w:val="8"/>
        </w:numPr>
        <w:tabs>
          <w:tab w:val="left" w:pos="220"/>
          <w:tab w:val="left" w:pos="720"/>
        </w:tabs>
        <w:suppressAutoHyphens w:val="0"/>
        <w:autoSpaceDE w:val="0"/>
        <w:autoSpaceDN w:val="0"/>
        <w:adjustRightInd w:val="0"/>
        <w:spacing w:after="0" w:line="240" w:lineRule="auto"/>
        <w:ind w:hanging="720"/>
        <w:rPr>
          <w:rFonts w:ascii="Arial" w:hAnsi="Arial" w:cs="Arial"/>
          <w:color w:val="1A1A1A"/>
          <w:sz w:val="26"/>
          <w:szCs w:val="26"/>
        </w:rPr>
      </w:pPr>
      <w:r>
        <w:rPr>
          <w:rFonts w:ascii="Wingdings" w:hAnsi="Wingdings" w:cs="Wingdings"/>
          <w:color w:val="1A1A1A"/>
          <w:kern w:val="1"/>
          <w:sz w:val="26"/>
          <w:szCs w:val="26"/>
        </w:rPr>
        <w:tab/>
      </w:r>
      <w:r>
        <w:rPr>
          <w:rFonts w:ascii="Wingdings" w:hAnsi="Wingdings" w:cs="Wingdings"/>
          <w:color w:val="1A1A1A"/>
          <w:kern w:val="1"/>
          <w:sz w:val="26"/>
          <w:szCs w:val="26"/>
        </w:rPr>
        <w:tab/>
      </w:r>
      <w:r>
        <w:rPr>
          <w:rFonts w:ascii="Wingdings" w:hAnsi="Wingdings" w:cs="Wingdings"/>
          <w:color w:val="1A1A1A"/>
          <w:sz w:val="26"/>
          <w:szCs w:val="26"/>
        </w:rPr>
        <w:t></w:t>
      </w:r>
      <w:r>
        <w:rPr>
          <w:rFonts w:ascii="Wingdings" w:hAnsi="Wingdings" w:cs="Wingdings"/>
          <w:color w:val="1A1A1A"/>
          <w:sz w:val="26"/>
          <w:szCs w:val="26"/>
        </w:rPr>
        <w:t></w:t>
      </w:r>
      <w:r>
        <w:rPr>
          <w:rFonts w:cs="Calibri"/>
          <w:color w:val="1A1A1A"/>
        </w:rPr>
        <w:t xml:space="preserve">Recap briefly what was learned from your research and how your work addresses the unanswered question(s) that you posed in the introduction. </w:t>
      </w:r>
    </w:p>
    <w:p w14:paraId="10D83FDF" w14:textId="77777777" w:rsidR="004D441D" w:rsidRDefault="004D441D" w:rsidP="00317EBD">
      <w:pPr>
        <w:widowControl w:val="0"/>
        <w:numPr>
          <w:ilvl w:val="0"/>
          <w:numId w:val="8"/>
        </w:numPr>
        <w:tabs>
          <w:tab w:val="left" w:pos="220"/>
          <w:tab w:val="left" w:pos="720"/>
        </w:tabs>
        <w:suppressAutoHyphens w:val="0"/>
        <w:autoSpaceDE w:val="0"/>
        <w:autoSpaceDN w:val="0"/>
        <w:adjustRightInd w:val="0"/>
        <w:spacing w:after="0" w:line="240" w:lineRule="auto"/>
        <w:ind w:hanging="720"/>
        <w:rPr>
          <w:rFonts w:ascii="Arial" w:hAnsi="Arial" w:cs="Arial"/>
          <w:color w:val="1A1A1A"/>
          <w:sz w:val="26"/>
          <w:szCs w:val="26"/>
        </w:rPr>
      </w:pPr>
      <w:r>
        <w:rPr>
          <w:rFonts w:ascii="Wingdings" w:hAnsi="Wingdings" w:cs="Wingdings"/>
          <w:color w:val="1A1A1A"/>
          <w:kern w:val="1"/>
          <w:sz w:val="26"/>
          <w:szCs w:val="26"/>
        </w:rPr>
        <w:tab/>
      </w:r>
      <w:r>
        <w:rPr>
          <w:rFonts w:ascii="Wingdings" w:hAnsi="Wingdings" w:cs="Wingdings"/>
          <w:color w:val="1A1A1A"/>
          <w:kern w:val="1"/>
          <w:sz w:val="26"/>
          <w:szCs w:val="26"/>
        </w:rPr>
        <w:tab/>
      </w:r>
      <w:r>
        <w:rPr>
          <w:rFonts w:ascii="Wingdings" w:hAnsi="Wingdings" w:cs="Wingdings"/>
          <w:color w:val="1A1A1A"/>
          <w:sz w:val="26"/>
          <w:szCs w:val="26"/>
        </w:rPr>
        <w:t></w:t>
      </w:r>
      <w:r>
        <w:rPr>
          <w:rFonts w:ascii="Wingdings" w:hAnsi="Wingdings" w:cs="Wingdings"/>
          <w:color w:val="1A1A1A"/>
          <w:sz w:val="26"/>
          <w:szCs w:val="26"/>
        </w:rPr>
        <w:t></w:t>
      </w:r>
      <w:r>
        <w:rPr>
          <w:rFonts w:cs="Calibri"/>
          <w:color w:val="1A1A1A"/>
        </w:rPr>
        <w:t>Assess the validity of the conclusions, which is an important component of any scientific report. In particular, are your conclusions fully supported by the results described in the report alone or in conjunction with prior literature? </w:t>
      </w:r>
    </w:p>
    <w:p w14:paraId="53170AED" w14:textId="77777777" w:rsidR="004D441D" w:rsidRDefault="004D441D" w:rsidP="00317EBD">
      <w:pPr>
        <w:widowControl w:val="0"/>
        <w:numPr>
          <w:ilvl w:val="0"/>
          <w:numId w:val="8"/>
        </w:numPr>
        <w:tabs>
          <w:tab w:val="left" w:pos="220"/>
          <w:tab w:val="left" w:pos="720"/>
        </w:tabs>
        <w:suppressAutoHyphens w:val="0"/>
        <w:autoSpaceDE w:val="0"/>
        <w:autoSpaceDN w:val="0"/>
        <w:adjustRightInd w:val="0"/>
        <w:spacing w:after="0" w:line="240" w:lineRule="auto"/>
        <w:ind w:hanging="720"/>
        <w:rPr>
          <w:rFonts w:ascii="Arial" w:hAnsi="Arial" w:cs="Arial"/>
          <w:color w:val="1A1A1A"/>
          <w:sz w:val="26"/>
          <w:szCs w:val="26"/>
        </w:rPr>
      </w:pPr>
      <w:r>
        <w:rPr>
          <w:rFonts w:ascii="Wingdings" w:hAnsi="Wingdings" w:cs="Wingdings"/>
          <w:color w:val="1A1A1A"/>
          <w:kern w:val="1"/>
          <w:sz w:val="26"/>
          <w:szCs w:val="26"/>
        </w:rPr>
        <w:tab/>
      </w:r>
      <w:r>
        <w:rPr>
          <w:rFonts w:ascii="Wingdings" w:hAnsi="Wingdings" w:cs="Wingdings"/>
          <w:color w:val="1A1A1A"/>
          <w:kern w:val="1"/>
          <w:sz w:val="26"/>
          <w:szCs w:val="26"/>
        </w:rPr>
        <w:tab/>
      </w:r>
      <w:r>
        <w:rPr>
          <w:rFonts w:ascii="Wingdings" w:hAnsi="Wingdings" w:cs="Wingdings"/>
          <w:color w:val="1A1A1A"/>
          <w:sz w:val="26"/>
          <w:szCs w:val="26"/>
        </w:rPr>
        <w:t></w:t>
      </w:r>
      <w:r>
        <w:rPr>
          <w:rFonts w:ascii="Wingdings" w:hAnsi="Wingdings" w:cs="Wingdings"/>
          <w:color w:val="1A1A1A"/>
          <w:sz w:val="26"/>
          <w:szCs w:val="26"/>
        </w:rPr>
        <w:t></w:t>
      </w:r>
      <w:r>
        <w:rPr>
          <w:rFonts w:cs="Calibri"/>
          <w:color w:val="1A1A1A"/>
        </w:rPr>
        <w:t>Determine what experiments could be performed in the future to refine your conclusions.</w:t>
      </w:r>
    </w:p>
    <w:p w14:paraId="62E91F3D" w14:textId="09C7C22A" w:rsidR="004D441D" w:rsidRDefault="004D441D" w:rsidP="00317EBD">
      <w:pPr>
        <w:spacing w:line="240" w:lineRule="auto"/>
        <w:rPr>
          <w:rFonts w:cs="Calibri"/>
          <w:color w:val="1A1A1A"/>
        </w:rPr>
      </w:pPr>
      <w:r>
        <w:rPr>
          <w:rFonts w:ascii="Wingdings" w:hAnsi="Wingdings" w:cs="Wingdings"/>
          <w:color w:val="1A1A1A"/>
          <w:kern w:val="1"/>
          <w:sz w:val="26"/>
          <w:szCs w:val="26"/>
        </w:rPr>
        <w:tab/>
      </w:r>
      <w:r>
        <w:rPr>
          <w:rFonts w:ascii="Wingdings" w:hAnsi="Wingdings" w:cs="Wingdings"/>
          <w:color w:val="1A1A1A"/>
          <w:sz w:val="26"/>
          <w:szCs w:val="26"/>
        </w:rPr>
        <w:t></w:t>
      </w:r>
      <w:r>
        <w:rPr>
          <w:rFonts w:ascii="Wingdings" w:hAnsi="Wingdings" w:cs="Wingdings"/>
          <w:color w:val="1A1A1A"/>
          <w:sz w:val="26"/>
          <w:szCs w:val="26"/>
        </w:rPr>
        <w:t></w:t>
      </w:r>
      <w:r>
        <w:rPr>
          <w:rFonts w:cs="Calibri"/>
          <w:color w:val="1A1A1A"/>
        </w:rPr>
        <w:t xml:space="preserve">Consider what questions </w:t>
      </w:r>
      <w:proofErr w:type="gramStart"/>
      <w:r>
        <w:rPr>
          <w:rFonts w:cs="Calibri"/>
          <w:color w:val="1A1A1A"/>
        </w:rPr>
        <w:t>still remain</w:t>
      </w:r>
      <w:proofErr w:type="gramEnd"/>
      <w:r>
        <w:rPr>
          <w:rFonts w:cs="Calibri"/>
          <w:color w:val="1A1A1A"/>
        </w:rPr>
        <w:t xml:space="preserve"> to be answered. </w:t>
      </w:r>
    </w:p>
    <w:p w14:paraId="24606498" w14:textId="77777777" w:rsidR="004D441D" w:rsidRPr="00317EBD" w:rsidRDefault="004D441D" w:rsidP="00317EBD">
      <w:pPr>
        <w:spacing w:line="240" w:lineRule="auto"/>
        <w:rPr>
          <w:rFonts w:cs="Calibri"/>
          <w:b/>
          <w:color w:val="1A1A1A"/>
        </w:rPr>
      </w:pPr>
      <w:r w:rsidRPr="00317EBD">
        <w:rPr>
          <w:rFonts w:cs="Calibri"/>
          <w:b/>
          <w:color w:val="1A1A1A"/>
        </w:rPr>
        <w:t>Miscellaneous</w:t>
      </w:r>
    </w:p>
    <w:p w14:paraId="20FFD13F" w14:textId="77777777" w:rsidR="004D441D" w:rsidRDefault="004D441D" w:rsidP="00317EBD">
      <w:pPr>
        <w:pStyle w:val="ListParagraph"/>
        <w:numPr>
          <w:ilvl w:val="0"/>
          <w:numId w:val="9"/>
        </w:numPr>
        <w:suppressAutoHyphens w:val="0"/>
        <w:spacing w:after="0" w:line="240" w:lineRule="auto"/>
      </w:pPr>
      <w:r>
        <w:t>Each figure/image must be accompanied by a caption with figure number and explanation. Figure and caption must be able to stand by itself.</w:t>
      </w:r>
    </w:p>
    <w:p w14:paraId="110B0FF1" w14:textId="77777777" w:rsidR="004D441D" w:rsidRDefault="004D441D" w:rsidP="00317EBD">
      <w:pPr>
        <w:pStyle w:val="ListParagraph"/>
        <w:numPr>
          <w:ilvl w:val="0"/>
          <w:numId w:val="9"/>
        </w:numPr>
        <w:suppressAutoHyphens w:val="0"/>
        <w:spacing w:after="0" w:line="240" w:lineRule="auto"/>
      </w:pPr>
      <w:r>
        <w:t>Each section must have a title.</w:t>
      </w:r>
    </w:p>
    <w:p w14:paraId="3E204702" w14:textId="76DAB914" w:rsidR="001B4C65" w:rsidRPr="001B4C65" w:rsidRDefault="004D441D" w:rsidP="00550FA2">
      <w:pPr>
        <w:pStyle w:val="ListParagraph"/>
        <w:numPr>
          <w:ilvl w:val="0"/>
          <w:numId w:val="9"/>
        </w:numPr>
        <w:suppressAutoHyphens w:val="0"/>
        <w:spacing w:after="0" w:line="240" w:lineRule="auto"/>
      </w:pPr>
      <w:r>
        <w:t>Don’t forget the bibliography</w:t>
      </w:r>
      <w:r w:rsidR="00922065">
        <w:t>!</w:t>
      </w:r>
    </w:p>
    <w:sectPr w:rsidR="001B4C65" w:rsidRPr="001B4C65">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jaVu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ohit Hind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C4C2AA5"/>
    <w:multiLevelType w:val="multilevel"/>
    <w:tmpl w:val="62D858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5F23E6B"/>
    <w:multiLevelType w:val="hybridMultilevel"/>
    <w:tmpl w:val="B582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07F63"/>
    <w:multiLevelType w:val="multilevel"/>
    <w:tmpl w:val="B8481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732588"/>
    <w:multiLevelType w:val="multilevel"/>
    <w:tmpl w:val="1FA2DE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7"/>
  </w:num>
  <w:num w:numId="2">
    <w:abstractNumId w:val="5"/>
  </w:num>
  <w:num w:numId="3">
    <w:abstractNumId w:val="8"/>
  </w:num>
  <w:num w:numId="4">
    <w:abstractNumId w:val="0"/>
  </w:num>
  <w:num w:numId="5">
    <w:abstractNumId w:val="1"/>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50E"/>
    <w:rsid w:val="00046B5D"/>
    <w:rsid w:val="000A75A0"/>
    <w:rsid w:val="00161C62"/>
    <w:rsid w:val="001B4C65"/>
    <w:rsid w:val="001D10CA"/>
    <w:rsid w:val="001D28F6"/>
    <w:rsid w:val="00317EBD"/>
    <w:rsid w:val="00337430"/>
    <w:rsid w:val="003C312F"/>
    <w:rsid w:val="003F1678"/>
    <w:rsid w:val="00461BC1"/>
    <w:rsid w:val="00467E3D"/>
    <w:rsid w:val="004B0151"/>
    <w:rsid w:val="004D187F"/>
    <w:rsid w:val="004D441D"/>
    <w:rsid w:val="00577F49"/>
    <w:rsid w:val="00583503"/>
    <w:rsid w:val="005F3686"/>
    <w:rsid w:val="00646B24"/>
    <w:rsid w:val="006652ED"/>
    <w:rsid w:val="00713C41"/>
    <w:rsid w:val="00766F4D"/>
    <w:rsid w:val="00784C84"/>
    <w:rsid w:val="00792CE8"/>
    <w:rsid w:val="00835764"/>
    <w:rsid w:val="008A137D"/>
    <w:rsid w:val="00922065"/>
    <w:rsid w:val="009E4402"/>
    <w:rsid w:val="00A27910"/>
    <w:rsid w:val="00AF4C70"/>
    <w:rsid w:val="00B87F57"/>
    <w:rsid w:val="00CE2CA1"/>
    <w:rsid w:val="00D72C93"/>
    <w:rsid w:val="00E21D33"/>
    <w:rsid w:val="00E21E91"/>
    <w:rsid w:val="00E7262F"/>
    <w:rsid w:val="00EC1A5E"/>
    <w:rsid w:val="00F91E52"/>
    <w:rsid w:val="00F93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F9A69"/>
  <w15:docId w15:val="{DC53387B-7D92-4628-94F1-2F7BD817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200" w:line="276" w:lineRule="auto"/>
    </w:pPr>
    <w:rPr>
      <w:rFonts w:ascii="Calibri" w:eastAsia="DejaVu Sans"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000FF"/>
      <w:u w:val="single"/>
      <w:lang w:val="uz-Cyrl-UZ" w:eastAsia="uz-Cyrl-UZ" w:bidi="uz-Cyrl-UZ"/>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uiPriority w:val="34"/>
    <w:qFormat/>
    <w:pPr>
      <w:ind w:left="720"/>
      <w:contextualSpacing/>
    </w:pPr>
  </w:style>
  <w:style w:type="paragraph" w:customStyle="1" w:styleId="Default">
    <w:name w:val="Default"/>
    <w:pPr>
      <w:suppressAutoHyphens/>
      <w:spacing w:line="100" w:lineRule="atLeast"/>
    </w:pPr>
    <w:rPr>
      <w:rFonts w:ascii="Times New Roman" w:eastAsia="DejaVu Sans" w:hAnsi="Times New Roman" w:cs="Times New Roman"/>
      <w:color w:val="000000"/>
      <w:lang w:eastAsia="en-US"/>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character" w:styleId="Hyperlink">
    <w:name w:val="Hyperlink"/>
    <w:basedOn w:val="DefaultParagraphFont"/>
    <w:uiPriority w:val="99"/>
    <w:unhideWhenUsed/>
    <w:rsid w:val="001D10CA"/>
    <w:rPr>
      <w:color w:val="0000FF" w:themeColor="hyperlink"/>
      <w:u w:val="single"/>
    </w:rPr>
  </w:style>
  <w:style w:type="character" w:customStyle="1" w:styleId="UnresolvedMention1">
    <w:name w:val="Unresolved Mention1"/>
    <w:basedOn w:val="DefaultParagraphFont"/>
    <w:uiPriority w:val="99"/>
    <w:semiHidden/>
    <w:unhideWhenUsed/>
    <w:rsid w:val="001D10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ncssm.edu/bss/index.html" TargetMode="External"/><Relationship Id="rId5" Type="http://schemas.openxmlformats.org/officeDocument/2006/relationships/hyperlink" Target="mailto:broadstreetscientif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Carolina School of Science and Math</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dc:creator>
  <cp:lastModifiedBy>Bennett, Jonathan</cp:lastModifiedBy>
  <cp:revision>2</cp:revision>
  <dcterms:created xsi:type="dcterms:W3CDTF">2018-09-05T14:12:00Z</dcterms:created>
  <dcterms:modified xsi:type="dcterms:W3CDTF">2018-09-05T14:12:00Z</dcterms:modified>
</cp:coreProperties>
</file>